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1C" w:rsidRPr="00E72840" w:rsidRDefault="00FF4B1C" w:rsidP="0075127B">
      <w:pPr>
        <w:jc w:val="center"/>
        <w:rPr>
          <w:b/>
        </w:rPr>
      </w:pPr>
      <w:r w:rsidRPr="00E72840">
        <w:rPr>
          <w:b/>
        </w:rPr>
        <w:t xml:space="preserve">МУНИЦИПАЛЬНОЕ </w:t>
      </w:r>
      <w:r w:rsidR="00AC0DDC" w:rsidRPr="00E72840">
        <w:rPr>
          <w:b/>
        </w:rPr>
        <w:t xml:space="preserve"> КАЗЕННОЕ</w:t>
      </w:r>
      <w:r w:rsidR="00F318F9">
        <w:rPr>
          <w:b/>
        </w:rPr>
        <w:t xml:space="preserve"> </w:t>
      </w:r>
      <w:r w:rsidRPr="00E72840">
        <w:rPr>
          <w:b/>
        </w:rPr>
        <w:t xml:space="preserve"> </w:t>
      </w:r>
      <w:r w:rsidR="00CD38FF">
        <w:rPr>
          <w:b/>
        </w:rPr>
        <w:t>ОБЩЕ</w:t>
      </w:r>
      <w:r w:rsidRPr="00E72840">
        <w:rPr>
          <w:b/>
        </w:rPr>
        <w:t xml:space="preserve">ОБРАЗОВАТЕЛЬНОЕ УЧРЕЖДЕНИЕ </w:t>
      </w:r>
      <w:r w:rsidR="00F318F9">
        <w:rPr>
          <w:b/>
        </w:rPr>
        <w:t xml:space="preserve"> МКОУ «</w:t>
      </w:r>
      <w:proofErr w:type="spellStart"/>
      <w:proofErr w:type="gramStart"/>
      <w:r w:rsidR="007F7153">
        <w:rPr>
          <w:b/>
        </w:rPr>
        <w:t>Ичинская</w:t>
      </w:r>
      <w:proofErr w:type="spellEnd"/>
      <w:proofErr w:type="gramEnd"/>
      <w:r w:rsidR="007F7153">
        <w:rPr>
          <w:b/>
        </w:rPr>
        <w:t xml:space="preserve"> О</w:t>
      </w:r>
      <w:r w:rsidR="0075127B">
        <w:rPr>
          <w:b/>
        </w:rPr>
        <w:t>ОШ»</w:t>
      </w:r>
    </w:p>
    <w:p w:rsidR="00FF4B1C" w:rsidRPr="00E72840" w:rsidRDefault="00FF4B1C" w:rsidP="00E72840">
      <w:pPr>
        <w:jc w:val="center"/>
        <w:rPr>
          <w:b/>
        </w:rPr>
      </w:pPr>
      <w:r w:rsidRPr="00E72840">
        <w:rPr>
          <w:b/>
        </w:rPr>
        <w:t>__________________________________________________________________________</w:t>
      </w:r>
    </w:p>
    <w:p w:rsidR="00FF4B1C" w:rsidRPr="00E72840" w:rsidRDefault="007F7153" w:rsidP="00AC0DDC">
      <w:pPr>
        <w:rPr>
          <w:b/>
          <w:sz w:val="20"/>
          <w:szCs w:val="20"/>
        </w:rPr>
      </w:pPr>
      <w:r>
        <w:rPr>
          <w:b/>
          <w:sz w:val="20"/>
          <w:szCs w:val="20"/>
        </w:rPr>
        <w:t>368771</w:t>
      </w:r>
      <w:r w:rsidR="00AC0DDC" w:rsidRPr="00E72840">
        <w:rPr>
          <w:b/>
          <w:sz w:val="20"/>
          <w:szCs w:val="20"/>
        </w:rPr>
        <w:t>, РД Сулейман-</w:t>
      </w:r>
      <w:proofErr w:type="spellStart"/>
      <w:r w:rsidR="00AC0DDC" w:rsidRPr="00E72840">
        <w:rPr>
          <w:b/>
          <w:sz w:val="20"/>
          <w:szCs w:val="20"/>
        </w:rPr>
        <w:t>Стальский</w:t>
      </w:r>
      <w:proofErr w:type="spellEnd"/>
      <w:r w:rsidR="00AC0DDC" w:rsidRPr="00E72840">
        <w:rPr>
          <w:b/>
          <w:sz w:val="20"/>
          <w:szCs w:val="20"/>
        </w:rPr>
        <w:t xml:space="preserve"> район                                                                                                                              </w:t>
      </w:r>
      <w:r w:rsidR="00F318F9">
        <w:rPr>
          <w:b/>
          <w:sz w:val="20"/>
          <w:szCs w:val="20"/>
        </w:rPr>
        <w:t>село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Ичин</w:t>
      </w:r>
      <w:proofErr w:type="spellEnd"/>
      <w:r w:rsidR="0075127B">
        <w:rPr>
          <w:b/>
          <w:sz w:val="20"/>
          <w:szCs w:val="20"/>
        </w:rPr>
        <w:t xml:space="preserve"> </w:t>
      </w: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72EE7" w:rsidP="00FF4B1C">
      <w:pPr>
        <w:jc w:val="center"/>
      </w:pPr>
      <w:r>
        <w:t>Выписка из приказа №1</w:t>
      </w:r>
    </w:p>
    <w:p w:rsidR="00FF4B1C" w:rsidRDefault="000C5675" w:rsidP="00FF4B1C">
      <w:pPr>
        <w:jc w:val="both"/>
      </w:pPr>
      <w:r>
        <w:t xml:space="preserve">с. </w:t>
      </w:r>
      <w:proofErr w:type="spellStart"/>
      <w:r w:rsidR="007F7153">
        <w:t>Ичин</w:t>
      </w:r>
      <w:proofErr w:type="spellEnd"/>
      <w:r w:rsidR="005C131D">
        <w:t xml:space="preserve">               </w:t>
      </w:r>
      <w:r w:rsidR="0075127B">
        <w:t xml:space="preserve">                                                                                             </w:t>
      </w:r>
      <w:r w:rsidR="005C131D">
        <w:t xml:space="preserve">  </w:t>
      </w:r>
      <w:r w:rsidR="00F72EE7">
        <w:t xml:space="preserve"> от </w:t>
      </w:r>
      <w:r w:rsidR="00CA6B14" w:rsidRPr="00CA6B14">
        <w:t>01.09.16.</w:t>
      </w:r>
    </w:p>
    <w:p w:rsidR="00FF4B1C" w:rsidRDefault="00FF4B1C" w:rsidP="00FF4B1C">
      <w:pPr>
        <w:jc w:val="center"/>
      </w:pPr>
      <w:r>
        <w:t>«</w:t>
      </w:r>
      <w:r w:rsidRPr="00677906">
        <w:t>О противодействии коррупции</w:t>
      </w:r>
      <w:r>
        <w:t>»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  <w:r w:rsidRPr="00677906">
        <w:t xml:space="preserve">С целью реализации антикоррупционной деятельности в </w:t>
      </w:r>
      <w:r w:rsidR="0075127B">
        <w:t>МКОУ «</w:t>
      </w:r>
      <w:proofErr w:type="spellStart"/>
      <w:proofErr w:type="gramStart"/>
      <w:r w:rsidR="007F7153">
        <w:t>Ичинская</w:t>
      </w:r>
      <w:proofErr w:type="spellEnd"/>
      <w:proofErr w:type="gramEnd"/>
      <w:r w:rsidR="007F7153">
        <w:t xml:space="preserve"> О</w:t>
      </w:r>
      <w:r w:rsidR="000C5675" w:rsidRPr="0075127B">
        <w:t>ОШ</w:t>
      </w:r>
      <w:r w:rsidR="0075127B">
        <w:t>»</w:t>
      </w:r>
      <w:r w:rsidRPr="00677906">
        <w:t xml:space="preserve"> и на основании Федерального закона от 25.12.2008г. №273-ФЗ «О противодействии коррупции»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center"/>
      </w:pPr>
      <w:r>
        <w:t>Приказываю</w:t>
      </w:r>
    </w:p>
    <w:p w:rsidR="00FF4B1C" w:rsidRDefault="00FF4B1C" w:rsidP="00FF4B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38291A">
        <w:t xml:space="preserve">Назначить </w:t>
      </w:r>
      <w:r>
        <w:t>ответственного</w:t>
      </w:r>
      <w:r w:rsidRPr="0038291A">
        <w:t xml:space="preserve"> за реализацию антикоррупционной политики в </w:t>
      </w:r>
      <w:r w:rsidR="0075127B">
        <w:t>МКОУ «</w:t>
      </w:r>
      <w:proofErr w:type="spellStart"/>
      <w:r w:rsidR="007F7153">
        <w:t>Ичинск</w:t>
      </w:r>
      <w:r w:rsidR="000C5675">
        <w:t>ая</w:t>
      </w:r>
      <w:proofErr w:type="spellEnd"/>
      <w:r w:rsidR="000C5675">
        <w:t xml:space="preserve"> </w:t>
      </w:r>
      <w:r w:rsidR="007F7153">
        <w:t>О</w:t>
      </w:r>
      <w:r w:rsidR="000C5675" w:rsidRPr="0075127B">
        <w:t>ОШ</w:t>
      </w:r>
      <w:r w:rsidR="0075127B">
        <w:t>»</w:t>
      </w:r>
      <w:r w:rsidR="00AC0DDC">
        <w:t xml:space="preserve"> – </w:t>
      </w:r>
      <w:proofErr w:type="spellStart"/>
      <w:r w:rsidR="00F318F9">
        <w:t>зам</w:t>
      </w:r>
      <w:proofErr w:type="gramStart"/>
      <w:r w:rsidR="00F318F9">
        <w:t>.д</w:t>
      </w:r>
      <w:proofErr w:type="gramEnd"/>
      <w:r w:rsidR="00F318F9">
        <w:t>иректора</w:t>
      </w:r>
      <w:proofErr w:type="spellEnd"/>
      <w:r w:rsidR="00F318F9">
        <w:t xml:space="preserve"> </w:t>
      </w:r>
      <w:r w:rsidR="007F7153">
        <w:t xml:space="preserve"> </w:t>
      </w:r>
      <w:proofErr w:type="spellStart"/>
      <w:r w:rsidR="007F7153">
        <w:t>Сефикулиев</w:t>
      </w:r>
      <w:proofErr w:type="spellEnd"/>
      <w:r w:rsidR="007F7153">
        <w:t xml:space="preserve"> А.З.</w:t>
      </w:r>
    </w:p>
    <w:p w:rsidR="00FF4B1C" w:rsidRDefault="00FF4B1C" w:rsidP="00FF4B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677906">
        <w:t xml:space="preserve"> Утвердить План мероприятий п</w:t>
      </w:r>
      <w:r>
        <w:t xml:space="preserve">о противодействию коррупции в </w:t>
      </w:r>
      <w:r w:rsidR="00F318F9">
        <w:t>МКОУ «</w:t>
      </w:r>
      <w:proofErr w:type="spellStart"/>
      <w:proofErr w:type="gramStart"/>
      <w:r w:rsidR="007F7153">
        <w:t>Ичинская</w:t>
      </w:r>
      <w:proofErr w:type="spellEnd"/>
      <w:proofErr w:type="gramEnd"/>
      <w:r w:rsidR="007F7153">
        <w:t xml:space="preserve"> ООШ</w:t>
      </w:r>
      <w:r w:rsidR="0075127B">
        <w:t>» на</w:t>
      </w:r>
      <w:r w:rsidR="00AC0DDC">
        <w:t xml:space="preserve"> 2016-2017</w:t>
      </w:r>
      <w:r w:rsidRPr="00677906">
        <w:t xml:space="preserve"> уч</w:t>
      </w:r>
      <w:r>
        <w:t xml:space="preserve">ебный год. </w:t>
      </w:r>
    </w:p>
    <w:p w:rsidR="0075127B" w:rsidRDefault="00AC0DDC" w:rsidP="00AC0DDC">
      <w:r>
        <w:t xml:space="preserve">        3. </w:t>
      </w:r>
      <w:r w:rsidR="00FF4B1C" w:rsidRPr="00677906">
        <w:t xml:space="preserve">Утвердить комиссию по противодействию коррупции в </w:t>
      </w:r>
      <w:r w:rsidR="0075127B" w:rsidRPr="00677906">
        <w:t>составе</w:t>
      </w:r>
      <w:r w:rsidR="0075127B">
        <w:t xml:space="preserve">: </w:t>
      </w:r>
    </w:p>
    <w:p w:rsidR="0075127B" w:rsidRDefault="00F318F9" w:rsidP="00AC0DDC">
      <w:r>
        <w:t xml:space="preserve">•директор </w:t>
      </w:r>
      <w:proofErr w:type="spellStart"/>
      <w:r w:rsidR="007F7153">
        <w:t>Кадимов</w:t>
      </w:r>
      <w:proofErr w:type="spellEnd"/>
      <w:r w:rsidR="007F7153">
        <w:t xml:space="preserve"> М.А</w:t>
      </w:r>
      <w:r w:rsidR="0075127B">
        <w:t>.</w:t>
      </w:r>
      <w:r w:rsidR="00AC0DDC">
        <w:t xml:space="preserve"> – председатель </w:t>
      </w:r>
      <w:r w:rsidR="0075127B">
        <w:t xml:space="preserve">комиссии; </w:t>
      </w:r>
    </w:p>
    <w:p w:rsidR="0075127B" w:rsidRDefault="0075127B" w:rsidP="00AC0DDC">
      <w:r>
        <w:t>•</w:t>
      </w:r>
      <w:r w:rsidR="00AC0DDC" w:rsidRPr="00677906">
        <w:t xml:space="preserve">Члены </w:t>
      </w:r>
      <w:r w:rsidR="00CD38FF">
        <w:t xml:space="preserve">комиссии – </w:t>
      </w:r>
      <w:proofErr w:type="spellStart"/>
      <w:r w:rsidR="007F7153">
        <w:t>Сефикулиев</w:t>
      </w:r>
      <w:proofErr w:type="spellEnd"/>
      <w:r w:rsidR="007F7153">
        <w:t xml:space="preserve"> А.З</w:t>
      </w:r>
      <w:r>
        <w:t>.</w:t>
      </w:r>
      <w:r w:rsidR="00AC0DDC">
        <w:t xml:space="preserve">                                                                                             </w:t>
      </w:r>
    </w:p>
    <w:p w:rsidR="00AC0DDC" w:rsidRDefault="00AC0DDC" w:rsidP="00AC0DDC">
      <w:r w:rsidRPr="00677906">
        <w:t>-</w:t>
      </w:r>
      <w:r>
        <w:t>предста</w:t>
      </w:r>
      <w:r w:rsidR="00BE3C86">
        <w:t xml:space="preserve">витель </w:t>
      </w:r>
      <w:r w:rsidR="0075127B">
        <w:t>родительской общественности</w:t>
      </w:r>
      <w:r w:rsidR="00CD38FF">
        <w:t xml:space="preserve"> </w:t>
      </w:r>
      <w:r w:rsidR="007F7153">
        <w:t>Рустамов С</w:t>
      </w:r>
      <w:r w:rsidR="00CD38FF">
        <w:t>.</w:t>
      </w:r>
      <w:r>
        <w:t xml:space="preserve">                                                          </w:t>
      </w:r>
    </w:p>
    <w:p w:rsidR="00AC0DDC" w:rsidRDefault="00AC0DDC" w:rsidP="00AC0DDC">
      <w:r>
        <w:t xml:space="preserve">          4</w:t>
      </w:r>
      <w:r w:rsidRPr="00677906">
        <w:t>. Утвердить функциональные обязанности лица, ответственного за реализацию ант</w:t>
      </w:r>
      <w:r>
        <w:t xml:space="preserve">икоррупционной политики в </w:t>
      </w:r>
      <w:r w:rsidR="00CD38FF">
        <w:t>МКОУ «</w:t>
      </w:r>
      <w:proofErr w:type="spellStart"/>
      <w:proofErr w:type="gramStart"/>
      <w:r w:rsidR="007F7153">
        <w:t>Ичинская</w:t>
      </w:r>
      <w:proofErr w:type="spellEnd"/>
      <w:proofErr w:type="gramEnd"/>
      <w:r w:rsidR="007F7153">
        <w:t xml:space="preserve"> ООШ</w:t>
      </w:r>
      <w:r w:rsidR="0075127B" w:rsidRPr="0075127B">
        <w:t>».</w:t>
      </w:r>
      <w:r>
        <w:t>.</w:t>
      </w:r>
      <w:r>
        <w:br/>
      </w:r>
    </w:p>
    <w:p w:rsidR="00FF4B1C" w:rsidRDefault="00FF4B1C" w:rsidP="00AC0DDC">
      <w:pPr>
        <w:shd w:val="clear" w:color="auto" w:fill="FFFFFF"/>
        <w:spacing w:before="100" w:beforeAutospacing="1" w:after="100" w:afterAutospacing="1"/>
        <w:ind w:left="360"/>
        <w:jc w:val="both"/>
      </w:pPr>
      <w:r>
        <w:t>5</w:t>
      </w:r>
      <w:r w:rsidRPr="00677906">
        <w:t xml:space="preserve">. Утвердить </w:t>
      </w:r>
      <w:r>
        <w:t xml:space="preserve">Положение </w:t>
      </w:r>
      <w:r w:rsidRPr="00D55BC2">
        <w:t xml:space="preserve">о комиссии по противодействию коррупции </w:t>
      </w:r>
      <w:r>
        <w:t xml:space="preserve">в </w:t>
      </w:r>
      <w:r w:rsidR="00CD38FF">
        <w:t>МКОУ «</w:t>
      </w:r>
      <w:proofErr w:type="spellStart"/>
      <w:proofErr w:type="gramStart"/>
      <w:r w:rsidR="007F7153">
        <w:t>Ичинская</w:t>
      </w:r>
      <w:proofErr w:type="spellEnd"/>
      <w:proofErr w:type="gramEnd"/>
      <w:r w:rsidR="007F7153">
        <w:t xml:space="preserve"> ООШ</w:t>
      </w:r>
      <w:r w:rsidR="0075127B" w:rsidRPr="0075127B">
        <w:t>»</w:t>
      </w:r>
      <w:r>
        <w:t xml:space="preserve">. 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6. </w:t>
      </w:r>
      <w:r w:rsidRPr="00677906">
        <w:t xml:space="preserve">Утвердить </w:t>
      </w:r>
      <w:r w:rsidRPr="00D55BC2">
        <w:t xml:space="preserve">Положение </w:t>
      </w:r>
      <w:r>
        <w:t xml:space="preserve">о противодействии коррупции в </w:t>
      </w:r>
      <w:r w:rsidR="00CD38FF">
        <w:t>МКОУ «</w:t>
      </w:r>
      <w:proofErr w:type="spellStart"/>
      <w:proofErr w:type="gramStart"/>
      <w:r w:rsidR="007F7153">
        <w:t>Ичинская</w:t>
      </w:r>
      <w:proofErr w:type="spellEnd"/>
      <w:proofErr w:type="gramEnd"/>
      <w:r w:rsidR="007F7153">
        <w:t xml:space="preserve"> ООШ</w:t>
      </w:r>
      <w:r w:rsidR="0075127B" w:rsidRPr="0075127B">
        <w:t>».</w:t>
      </w:r>
      <w:r>
        <w:t>.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>7.</w:t>
      </w:r>
      <w:r w:rsidRPr="00677906">
        <w:t>Утвердить</w:t>
      </w:r>
      <w:r w:rsidRPr="00C4496C">
        <w:rPr>
          <w:bCs/>
        </w:rPr>
        <w:t xml:space="preserve"> Положение о конфликте интересов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8. </w:t>
      </w:r>
      <w:r w:rsidRPr="00677906">
        <w:t>Утвердить</w:t>
      </w:r>
      <w:hyperlink r:id="rId11" w:history="1">
        <w:r>
          <w:t>ф</w:t>
        </w:r>
        <w:r w:rsidRPr="00D55BC2">
          <w:t xml:space="preserve">ункциональные обязанности лица, ответственного за реализацию антикоррупционной политики в </w:t>
        </w:r>
        <w:r w:rsidR="00CD38FF">
          <w:t>МКОУ «</w:t>
        </w:r>
        <w:proofErr w:type="spellStart"/>
        <w:proofErr w:type="gramStart"/>
        <w:r w:rsidR="007F7153">
          <w:t>Ичинская</w:t>
        </w:r>
        <w:proofErr w:type="spellEnd"/>
        <w:proofErr w:type="gramEnd"/>
        <w:r w:rsidR="007F7153">
          <w:t xml:space="preserve"> ООШ</w:t>
        </w:r>
        <w:r w:rsidR="0075127B" w:rsidRPr="0075127B">
          <w:t>».</w:t>
        </w:r>
        <w:r w:rsidRPr="00D55BC2">
          <w:t>.</w:t>
        </w:r>
      </w:hyperlink>
    </w:p>
    <w:p w:rsidR="00FF4B1C" w:rsidRPr="00D55BC2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9. </w:t>
      </w:r>
      <w:r w:rsidRPr="00677906">
        <w:t>Контроль за исполнением приказа оставляю за собой.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</w:p>
    <w:p w:rsidR="00FF4B1C" w:rsidRDefault="0075127B" w:rsidP="00FF4B1C">
      <w:pPr>
        <w:pStyle w:val="a3"/>
        <w:shd w:val="clear" w:color="auto" w:fill="FFFFFF"/>
        <w:spacing w:before="100" w:beforeAutospacing="1" w:after="100" w:afterAutospacing="1"/>
        <w:jc w:val="right"/>
      </w:pPr>
      <w:r>
        <w:t xml:space="preserve">Директор </w:t>
      </w:r>
      <w:r w:rsidR="00FF4B1C">
        <w:t xml:space="preserve"> </w:t>
      </w:r>
      <w:proofErr w:type="spellStart"/>
      <w:r w:rsidR="007F7153">
        <w:t>Кадимов</w:t>
      </w:r>
      <w:proofErr w:type="spellEnd"/>
      <w:r w:rsidR="007F7153">
        <w:t xml:space="preserve"> М.А</w:t>
      </w:r>
      <w:r>
        <w:t>.</w:t>
      </w:r>
      <w:r w:rsidR="00FF4B1C">
        <w:t xml:space="preserve"> _____________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77272E" w:rsidRPr="007D54BD" w:rsidRDefault="0077272E" w:rsidP="0077272E">
      <w:pPr>
        <w:jc w:val="center"/>
        <w:rPr>
          <w:b/>
        </w:rPr>
      </w:pPr>
      <w:r w:rsidRPr="007D54BD">
        <w:rPr>
          <w:b/>
        </w:rPr>
        <w:lastRenderedPageBreak/>
        <w:t>М</w:t>
      </w:r>
      <w:r w:rsidR="00CD38FF">
        <w:rPr>
          <w:b/>
        </w:rPr>
        <w:t xml:space="preserve">УНИЦИПАЛЬНОЕ  КАЗЕННОЕ </w:t>
      </w:r>
      <w:r w:rsidRPr="007D54BD">
        <w:rPr>
          <w:b/>
        </w:rPr>
        <w:t xml:space="preserve"> </w:t>
      </w:r>
      <w:r w:rsidR="00CD38FF">
        <w:rPr>
          <w:b/>
        </w:rPr>
        <w:t>ОБЩЕ</w:t>
      </w:r>
      <w:r w:rsidRPr="007D54BD">
        <w:rPr>
          <w:b/>
        </w:rPr>
        <w:t>ОБРАЗОВАТЕЛЬНОЕ У</w:t>
      </w:r>
      <w:r w:rsidR="00CD38FF">
        <w:rPr>
          <w:b/>
        </w:rPr>
        <w:t>ЧРЕЖДЕНИЕ  МКОУ «</w:t>
      </w:r>
      <w:proofErr w:type="spellStart"/>
      <w:proofErr w:type="gramStart"/>
      <w:r w:rsidR="007F7153" w:rsidRPr="007F7153">
        <w:rPr>
          <w:b/>
        </w:rPr>
        <w:t>Ичинская</w:t>
      </w:r>
      <w:proofErr w:type="spellEnd"/>
      <w:proofErr w:type="gramEnd"/>
      <w:r w:rsidR="007F7153" w:rsidRPr="007F7153">
        <w:rPr>
          <w:b/>
        </w:rPr>
        <w:t xml:space="preserve"> ООШ</w:t>
      </w:r>
      <w:r w:rsidRPr="007D54BD">
        <w:rPr>
          <w:b/>
        </w:rPr>
        <w:t>»</w:t>
      </w:r>
    </w:p>
    <w:p w:rsidR="0077272E" w:rsidRPr="007D54BD" w:rsidRDefault="0077272E" w:rsidP="0077272E">
      <w:pPr>
        <w:jc w:val="center"/>
        <w:rPr>
          <w:b/>
        </w:rPr>
      </w:pPr>
      <w:r w:rsidRPr="007D54BD">
        <w:rPr>
          <w:b/>
        </w:rPr>
        <w:t>__________________________________________________________________________</w:t>
      </w:r>
    </w:p>
    <w:p w:rsidR="00AC0DDC" w:rsidRPr="007D54BD" w:rsidRDefault="007F7153" w:rsidP="0077272E">
      <w:pPr>
        <w:rPr>
          <w:b/>
        </w:rPr>
      </w:pPr>
      <w:r>
        <w:rPr>
          <w:b/>
        </w:rPr>
        <w:t>368771</w:t>
      </w:r>
      <w:r w:rsidR="0077272E" w:rsidRPr="007D54BD">
        <w:rPr>
          <w:b/>
        </w:rPr>
        <w:t>, РД Сулейман-</w:t>
      </w:r>
      <w:proofErr w:type="spellStart"/>
      <w:r w:rsidR="0077272E" w:rsidRPr="007D54BD">
        <w:rPr>
          <w:b/>
        </w:rPr>
        <w:t>Стальский</w:t>
      </w:r>
      <w:proofErr w:type="spellEnd"/>
      <w:r w:rsidR="0077272E" w:rsidRPr="007D54BD">
        <w:rPr>
          <w:b/>
        </w:rPr>
        <w:t xml:space="preserve"> район                                                                                                            </w:t>
      </w:r>
      <w:r w:rsidR="000C5675">
        <w:rPr>
          <w:b/>
        </w:rPr>
        <w:t xml:space="preserve">                  село </w:t>
      </w:r>
      <w:proofErr w:type="spellStart"/>
      <w:r>
        <w:rPr>
          <w:b/>
        </w:rPr>
        <w:t>Ичин</w:t>
      </w:r>
      <w:proofErr w:type="spellEnd"/>
    </w:p>
    <w:p w:rsidR="00FF4B1C" w:rsidRDefault="00FF4B1C" w:rsidP="00FF4B1C">
      <w:pPr>
        <w:jc w:val="center"/>
      </w:pPr>
    </w:p>
    <w:p w:rsidR="00FF4B1C" w:rsidRDefault="00496FAB" w:rsidP="00FF4B1C">
      <w:pPr>
        <w:jc w:val="center"/>
      </w:pPr>
      <w:r>
        <w:t>Выписка из приказа №</w:t>
      </w:r>
      <w:r w:rsidR="0077272E">
        <w:t>2</w:t>
      </w:r>
    </w:p>
    <w:p w:rsidR="00496FAB" w:rsidRDefault="00496FAB" w:rsidP="00496FAB">
      <w:pPr>
        <w:jc w:val="both"/>
      </w:pPr>
      <w:r>
        <w:t xml:space="preserve">                                                   </w:t>
      </w:r>
      <w:r w:rsidR="00CD38FF">
        <w:t xml:space="preserve">по </w:t>
      </w:r>
      <w:r w:rsidR="005D2BD0">
        <w:t>«</w:t>
      </w:r>
      <w:proofErr w:type="spellStart"/>
      <w:r w:rsidR="007F7153" w:rsidRPr="007F7153">
        <w:t>Ичинская</w:t>
      </w:r>
      <w:proofErr w:type="spellEnd"/>
      <w:r w:rsidR="007F7153" w:rsidRPr="007F7153">
        <w:t xml:space="preserve"> ООШ</w:t>
      </w:r>
      <w:r w:rsidR="005D2BD0">
        <w:t>»</w:t>
      </w:r>
      <w:proofErr w:type="gramStart"/>
      <w:r w:rsidR="00CD38FF">
        <w:t>.</w:t>
      </w:r>
      <w:proofErr w:type="gramEnd"/>
      <w:r>
        <w:t xml:space="preserve">                </w:t>
      </w:r>
      <w:r w:rsidR="0077272E">
        <w:t xml:space="preserve">                             </w:t>
      </w:r>
      <w:r>
        <w:t xml:space="preserve">   </w:t>
      </w:r>
      <w:proofErr w:type="gramStart"/>
      <w:r>
        <w:t>о</w:t>
      </w:r>
      <w:proofErr w:type="gramEnd"/>
      <w:r>
        <w:t xml:space="preserve">т </w:t>
      </w:r>
      <w:r w:rsidR="00A326D1">
        <w:t>01</w:t>
      </w:r>
      <w:r>
        <w:t>.0</w:t>
      </w:r>
      <w:r w:rsidR="00A326D1">
        <w:t>9</w:t>
      </w:r>
      <w:r w:rsidR="005C131D">
        <w:t>.1</w:t>
      </w:r>
      <w:r w:rsidR="00A326D1">
        <w:t>6</w:t>
      </w:r>
      <w:r>
        <w:t>.</w:t>
      </w:r>
    </w:p>
    <w:p w:rsidR="00FF4B1C" w:rsidRDefault="00FF4B1C" w:rsidP="00496FAB">
      <w:r>
        <w:t xml:space="preserve">«  Об ответственности за профилактику коррупции и иных правонарушений     </w:t>
      </w:r>
    </w:p>
    <w:p w:rsidR="00FF4B1C" w:rsidRDefault="00FF4B1C" w:rsidP="00FF4B1C">
      <w:pPr>
        <w:jc w:val="center"/>
      </w:pPr>
      <w:r w:rsidRPr="00677906">
        <w:t xml:space="preserve"> противодействии коррупции</w:t>
      </w:r>
      <w:r>
        <w:t>»</w:t>
      </w:r>
    </w:p>
    <w:p w:rsidR="00FF4B1C" w:rsidRDefault="00FF4B1C" w:rsidP="00FF4B1C"/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  <w:r w:rsidRPr="00677906">
        <w:t xml:space="preserve">С целью реализации антикоррупционной деятельности в </w:t>
      </w:r>
      <w:r w:rsidR="00CD38FF">
        <w:t>МКОУ «</w:t>
      </w:r>
      <w:proofErr w:type="spellStart"/>
      <w:proofErr w:type="gramStart"/>
      <w:r w:rsidR="007F7153" w:rsidRPr="007F7153">
        <w:t>Ичинская</w:t>
      </w:r>
      <w:proofErr w:type="spellEnd"/>
      <w:proofErr w:type="gramEnd"/>
      <w:r w:rsidR="007F7153" w:rsidRPr="007F7153">
        <w:t xml:space="preserve"> ООШ</w:t>
      </w:r>
      <w:r w:rsidR="0077272E" w:rsidRPr="0077272E">
        <w:t>»</w:t>
      </w:r>
      <w:r w:rsidRPr="00677906">
        <w:t xml:space="preserve"> и на основании Федерального закона от 25.12.2008г. №273-ФЗ «О противодействии коррупции»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center"/>
      </w:pPr>
      <w:r>
        <w:t>Приказываю</w:t>
      </w:r>
    </w:p>
    <w:p w:rsidR="00FF4B1C" w:rsidRDefault="00FF4B1C" w:rsidP="00FF4B1C">
      <w:r>
        <w:t xml:space="preserve">1. Утвердить Кодекс профессиональной этики педагогических  работников  </w:t>
      </w:r>
      <w:r w:rsidR="00CD38FF">
        <w:t>МКОУ «</w:t>
      </w:r>
      <w:proofErr w:type="spellStart"/>
      <w:proofErr w:type="gramStart"/>
      <w:r w:rsidR="007F7153" w:rsidRPr="007F7153">
        <w:t>Ичинская</w:t>
      </w:r>
      <w:proofErr w:type="spellEnd"/>
      <w:proofErr w:type="gramEnd"/>
      <w:r w:rsidR="007F7153" w:rsidRPr="007F7153">
        <w:t xml:space="preserve"> ООШ</w:t>
      </w:r>
      <w:r w:rsidR="0077272E" w:rsidRPr="0077272E">
        <w:t>»</w:t>
      </w:r>
      <w:r>
        <w:t>.</w:t>
      </w:r>
    </w:p>
    <w:p w:rsidR="00FF4B1C" w:rsidRDefault="00FF4B1C" w:rsidP="00FF4B1C">
      <w:r>
        <w:t xml:space="preserve">2. Утвердить Кодекс этики, служебного поведения работников </w:t>
      </w:r>
      <w:r w:rsidR="006B77F1">
        <w:t>МКОУ «</w:t>
      </w:r>
      <w:proofErr w:type="spellStart"/>
      <w:proofErr w:type="gramStart"/>
      <w:r w:rsidR="007F7153" w:rsidRPr="007F7153">
        <w:t>Ичинская</w:t>
      </w:r>
      <w:proofErr w:type="spellEnd"/>
      <w:proofErr w:type="gramEnd"/>
      <w:r w:rsidR="007F7153" w:rsidRPr="007F7153">
        <w:t xml:space="preserve"> ООШ</w:t>
      </w:r>
      <w:r w:rsidR="0077272E" w:rsidRPr="0077272E">
        <w:t>»</w:t>
      </w:r>
      <w:r>
        <w:t>.</w:t>
      </w:r>
    </w:p>
    <w:p w:rsidR="00FF4B1C" w:rsidRDefault="00FF4B1C" w:rsidP="00FF4B1C">
      <w:r>
        <w:t xml:space="preserve">3. Утвердить стандарты и процедуры, направленные на обеспечение добросовестной работы и поведения работников </w:t>
      </w:r>
      <w:r w:rsidR="006B77F1">
        <w:t>МКОУ «</w:t>
      </w:r>
      <w:proofErr w:type="spellStart"/>
      <w:proofErr w:type="gramStart"/>
      <w:r w:rsidR="007F7153" w:rsidRPr="007F7153">
        <w:t>Ичинская</w:t>
      </w:r>
      <w:proofErr w:type="spellEnd"/>
      <w:proofErr w:type="gramEnd"/>
      <w:r w:rsidR="007F7153" w:rsidRPr="007F7153">
        <w:t xml:space="preserve"> ООШ</w:t>
      </w:r>
      <w:r w:rsidR="007136BE" w:rsidRPr="0077272E">
        <w:t>»</w:t>
      </w:r>
      <w:r>
        <w:t>.</w:t>
      </w:r>
    </w:p>
    <w:p w:rsidR="00FF4B1C" w:rsidRDefault="00FF4B1C" w:rsidP="00FF4B1C"/>
    <w:p w:rsidR="00FF4B1C" w:rsidRDefault="00FF4B1C" w:rsidP="00FF4B1C"/>
    <w:p w:rsidR="00FF4B1C" w:rsidRDefault="00FF4B1C" w:rsidP="00FF4B1C"/>
    <w:p w:rsidR="00496FAB" w:rsidRDefault="006B77F1" w:rsidP="00496FAB">
      <w:pPr>
        <w:pStyle w:val="a3"/>
        <w:shd w:val="clear" w:color="auto" w:fill="FFFFFF"/>
        <w:spacing w:before="100" w:beforeAutospacing="1" w:after="100" w:afterAutospacing="1"/>
        <w:jc w:val="right"/>
      </w:pPr>
      <w:r>
        <w:t xml:space="preserve">Директор </w:t>
      </w:r>
      <w:r w:rsidR="005D2BD0">
        <w:t xml:space="preserve">        </w:t>
      </w:r>
      <w:proofErr w:type="spellStart"/>
      <w:r w:rsidR="007F7153">
        <w:t>Кадимов</w:t>
      </w:r>
      <w:proofErr w:type="spellEnd"/>
      <w:r w:rsidR="007F7153">
        <w:t xml:space="preserve"> М</w:t>
      </w:r>
      <w:r w:rsidR="0077272E">
        <w:t>.</w:t>
      </w:r>
      <w:r w:rsidR="007F7153">
        <w:t>А.</w:t>
      </w:r>
      <w:r w:rsidR="00496FAB">
        <w:t xml:space="preserve"> _____________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E72840" w:rsidRDefault="00E72840" w:rsidP="00E72840">
      <w:pPr>
        <w:jc w:val="center"/>
      </w:pPr>
    </w:p>
    <w:p w:rsidR="00E72840" w:rsidRDefault="00E72840" w:rsidP="00E72840">
      <w:pPr>
        <w:jc w:val="center"/>
      </w:pPr>
    </w:p>
    <w:p w:rsidR="00E72840" w:rsidRDefault="00E72840" w:rsidP="00E72840">
      <w:pPr>
        <w:jc w:val="center"/>
      </w:pPr>
    </w:p>
    <w:p w:rsidR="00E72840" w:rsidRDefault="00E72840" w:rsidP="00E72840">
      <w:pPr>
        <w:jc w:val="center"/>
      </w:pPr>
    </w:p>
    <w:p w:rsidR="007D54BD" w:rsidRPr="007D54BD" w:rsidRDefault="007D54BD" w:rsidP="007D54BD">
      <w:pPr>
        <w:jc w:val="center"/>
        <w:rPr>
          <w:b/>
        </w:rPr>
      </w:pPr>
      <w:r w:rsidRPr="007D54BD">
        <w:rPr>
          <w:b/>
        </w:rPr>
        <w:t>МУ</w:t>
      </w:r>
      <w:r w:rsidR="006B77F1">
        <w:rPr>
          <w:b/>
        </w:rPr>
        <w:t>НИЦИПАЛЬНОЕ  КАЗЕННОЕ ОБЩЕ</w:t>
      </w:r>
      <w:r w:rsidRPr="007D54BD">
        <w:rPr>
          <w:b/>
        </w:rPr>
        <w:t>ОБРАЗОВАТЕЛЬНОЕ У</w:t>
      </w:r>
      <w:r w:rsidR="006B77F1">
        <w:rPr>
          <w:b/>
        </w:rPr>
        <w:t>ЧРЕЖДЕНИЕ  МКОУ «</w:t>
      </w:r>
      <w:proofErr w:type="spellStart"/>
      <w:proofErr w:type="gramStart"/>
      <w:r w:rsidR="007F7153" w:rsidRPr="007F7153">
        <w:rPr>
          <w:b/>
        </w:rPr>
        <w:t>Ичинская</w:t>
      </w:r>
      <w:proofErr w:type="spellEnd"/>
      <w:proofErr w:type="gramEnd"/>
      <w:r w:rsidR="007F7153" w:rsidRPr="007F7153">
        <w:rPr>
          <w:b/>
        </w:rPr>
        <w:t xml:space="preserve"> ООШ</w:t>
      </w:r>
      <w:r w:rsidRPr="007D54BD">
        <w:rPr>
          <w:b/>
        </w:rPr>
        <w:t>»</w:t>
      </w:r>
    </w:p>
    <w:p w:rsidR="007D54BD" w:rsidRPr="007D54BD" w:rsidRDefault="007D54BD" w:rsidP="007D54BD">
      <w:pPr>
        <w:jc w:val="center"/>
        <w:rPr>
          <w:b/>
        </w:rPr>
      </w:pPr>
      <w:r w:rsidRPr="007D54BD">
        <w:rPr>
          <w:b/>
        </w:rPr>
        <w:t>__________________________________________________________________________</w:t>
      </w:r>
    </w:p>
    <w:p w:rsidR="007D54BD" w:rsidRPr="007D54BD" w:rsidRDefault="006B77F1" w:rsidP="007D54BD">
      <w:pPr>
        <w:rPr>
          <w:b/>
        </w:rPr>
      </w:pPr>
      <w:r>
        <w:rPr>
          <w:b/>
        </w:rPr>
        <w:t>3687</w:t>
      </w:r>
      <w:r w:rsidR="007F7153">
        <w:rPr>
          <w:b/>
        </w:rPr>
        <w:t>71</w:t>
      </w:r>
      <w:r w:rsidR="007D54BD" w:rsidRPr="007D54BD">
        <w:rPr>
          <w:b/>
        </w:rPr>
        <w:t>, РД Сулейман-</w:t>
      </w:r>
      <w:proofErr w:type="spellStart"/>
      <w:r w:rsidR="007D54BD" w:rsidRPr="007D54BD">
        <w:rPr>
          <w:b/>
        </w:rPr>
        <w:t>Стальский</w:t>
      </w:r>
      <w:proofErr w:type="spellEnd"/>
      <w:r w:rsidR="007D54BD" w:rsidRPr="007D54BD">
        <w:rPr>
          <w:b/>
        </w:rPr>
        <w:t xml:space="preserve"> район                                                                                                            </w:t>
      </w:r>
      <w:r>
        <w:rPr>
          <w:b/>
        </w:rPr>
        <w:t xml:space="preserve">                  село </w:t>
      </w:r>
      <w:proofErr w:type="spellStart"/>
      <w:r w:rsidR="007F7153">
        <w:rPr>
          <w:b/>
        </w:rPr>
        <w:t>Ичин</w:t>
      </w:r>
      <w:proofErr w:type="spellEnd"/>
    </w:p>
    <w:p w:rsidR="00FF4B1C" w:rsidRPr="00E72840" w:rsidRDefault="00FF4B1C" w:rsidP="00FF4B1C">
      <w:pPr>
        <w:jc w:val="center"/>
        <w:rPr>
          <w:b/>
        </w:rPr>
      </w:pPr>
    </w:p>
    <w:p w:rsidR="00FF4B1C" w:rsidRDefault="00FF4B1C" w:rsidP="00FF4B1C"/>
    <w:p w:rsidR="00FF4B1C" w:rsidRPr="00E846D6" w:rsidRDefault="00FF4B1C" w:rsidP="00FF4B1C">
      <w:r w:rsidRPr="00E846D6">
        <w:t xml:space="preserve">Согласовано: ____________                            </w:t>
      </w:r>
      <w:r>
        <w:t xml:space="preserve">        Утверждаю: ______</w:t>
      </w:r>
      <w:proofErr w:type="spellStart"/>
      <w:r w:rsidR="007F7153">
        <w:t>Кадимов</w:t>
      </w:r>
      <w:proofErr w:type="spellEnd"/>
      <w:r w:rsidR="007F7153">
        <w:t xml:space="preserve"> М.А</w:t>
      </w:r>
      <w:r w:rsidR="00A326D1">
        <w:t>.</w:t>
      </w:r>
    </w:p>
    <w:p w:rsidR="00FF4B1C" w:rsidRPr="00E846D6" w:rsidRDefault="00FF4B1C" w:rsidP="00FF4B1C">
      <w:r w:rsidRPr="00E846D6">
        <w:t xml:space="preserve">Председатель ПК                                            </w:t>
      </w:r>
      <w:r>
        <w:t xml:space="preserve">           </w:t>
      </w:r>
      <w:r w:rsidRPr="00E846D6">
        <w:t xml:space="preserve">                            </w:t>
      </w:r>
      <w:r w:rsidR="004E5FF5">
        <w:t xml:space="preserve">          </w:t>
      </w:r>
    </w:p>
    <w:p w:rsidR="00FF4B1C" w:rsidRPr="00E846D6" w:rsidRDefault="00496FAB" w:rsidP="00FF4B1C">
      <w:pPr>
        <w:rPr>
          <w:sz w:val="28"/>
          <w:szCs w:val="28"/>
        </w:rPr>
      </w:pPr>
      <w:r>
        <w:t xml:space="preserve">от </w:t>
      </w:r>
      <w:r w:rsidR="00A326D1">
        <w:t>01</w:t>
      </w:r>
      <w:r>
        <w:t>.0</w:t>
      </w:r>
      <w:r w:rsidR="00A326D1">
        <w:t>9</w:t>
      </w:r>
      <w:r>
        <w:t>.16</w:t>
      </w:r>
      <w:r w:rsidR="00FF4B1C">
        <w:t>.</w:t>
      </w:r>
    </w:p>
    <w:p w:rsidR="00FF4B1C" w:rsidRDefault="00FF4B1C" w:rsidP="00FF4B1C"/>
    <w:p w:rsidR="00FF4B1C" w:rsidRDefault="00FF4B1C" w:rsidP="00FF4B1C"/>
    <w:p w:rsidR="00FF4B1C" w:rsidRDefault="00FF4B1C" w:rsidP="00FF4B1C">
      <w:pPr>
        <w:pStyle w:val="c3"/>
        <w:shd w:val="clear" w:color="auto" w:fill="FFFFFF"/>
        <w:spacing w:line="360" w:lineRule="auto"/>
        <w:jc w:val="center"/>
        <w:rPr>
          <w:rStyle w:val="1455"/>
          <w:b/>
          <w:sz w:val="28"/>
          <w:szCs w:val="28"/>
        </w:rPr>
      </w:pPr>
      <w:r w:rsidRPr="00F051C6">
        <w:rPr>
          <w:b/>
          <w:bCs/>
          <w:sz w:val="28"/>
          <w:szCs w:val="28"/>
        </w:rPr>
        <w:t>ПЛАН МЕРОПРИЯТИЙ</w:t>
      </w:r>
      <w:r w:rsidR="00F76B60">
        <w:rPr>
          <w:b/>
          <w:bCs/>
          <w:sz w:val="28"/>
          <w:szCs w:val="28"/>
        </w:rPr>
        <w:t xml:space="preserve"> </w:t>
      </w:r>
      <w:r w:rsidRPr="00F051C6">
        <w:rPr>
          <w:rStyle w:val="1455"/>
          <w:sz w:val="28"/>
          <w:szCs w:val="28"/>
        </w:rPr>
        <w:t>ПО ПРОТИВОДЕЙСТВИЮ КОРРУПЦИИ</w:t>
      </w:r>
    </w:p>
    <w:p w:rsidR="00FF4B1C" w:rsidRPr="00D210CB" w:rsidRDefault="00496FAB" w:rsidP="00FF4B1C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2016-2017</w:t>
      </w:r>
      <w:r w:rsidR="00FF4B1C" w:rsidRPr="00D210CB">
        <w:rPr>
          <w:b/>
          <w:bCs/>
          <w:sz w:val="28"/>
          <w:szCs w:val="28"/>
        </w:rPr>
        <w:t xml:space="preserve"> УЧЕБНЫЙ ГОД</w:t>
      </w:r>
    </w:p>
    <w:p w:rsidR="007136BE" w:rsidRDefault="00FF4B1C" w:rsidP="00FF4B1C">
      <w:pPr>
        <w:spacing w:before="100" w:beforeAutospacing="1" w:after="100" w:afterAutospacing="1"/>
        <w:outlineLvl w:val="1"/>
      </w:pPr>
      <w:r w:rsidRPr="00C576FB">
        <w:rPr>
          <w:bCs/>
          <w:sz w:val="28"/>
          <w:szCs w:val="28"/>
        </w:rPr>
        <w:t> </w:t>
      </w:r>
      <w:r w:rsidRPr="00006F87">
        <w:rPr>
          <w:b/>
          <w:bCs/>
          <w:color w:val="000000"/>
        </w:rPr>
        <w:t>Цель</w:t>
      </w:r>
      <w:proofErr w:type="gramStart"/>
      <w:r w:rsidRPr="00006F87">
        <w:rPr>
          <w:b/>
          <w:bCs/>
          <w:color w:val="000000"/>
        </w:rPr>
        <w:t>:</w:t>
      </w:r>
      <w:r>
        <w:rPr>
          <w:color w:val="000000"/>
        </w:rPr>
        <w:t>с</w:t>
      </w:r>
      <w:proofErr w:type="gramEnd"/>
      <w:r>
        <w:rPr>
          <w:color w:val="000000"/>
        </w:rPr>
        <w:t>оздание и использование</w:t>
      </w:r>
      <w:r w:rsidRPr="00006F87">
        <w:rPr>
          <w:color w:val="000000"/>
        </w:rPr>
        <w:t xml:space="preserve"> организационно-правовых механизмов, нравственно-психологической атмосферы, направленных на эффект</w:t>
      </w:r>
      <w:r>
        <w:rPr>
          <w:color w:val="000000"/>
        </w:rPr>
        <w:t xml:space="preserve">ивную профилактику возможности </w:t>
      </w:r>
      <w:r w:rsidR="00496FAB">
        <w:rPr>
          <w:color w:val="000000"/>
        </w:rPr>
        <w:t xml:space="preserve">коррупции в </w:t>
      </w:r>
      <w:r w:rsidR="006B77F1">
        <w:t>МКОУ «</w:t>
      </w:r>
      <w:proofErr w:type="spellStart"/>
      <w:r w:rsidR="007F7153" w:rsidRPr="007F7153">
        <w:t>Ичинская</w:t>
      </w:r>
      <w:proofErr w:type="spellEnd"/>
      <w:r w:rsidR="007F7153" w:rsidRPr="007F7153">
        <w:t xml:space="preserve"> ООШ</w:t>
      </w:r>
      <w:r w:rsidR="007136BE" w:rsidRPr="0077272E">
        <w:t>»</w:t>
      </w:r>
    </w:p>
    <w:p w:rsidR="00FF4B1C" w:rsidRPr="00C576FB" w:rsidRDefault="00FF4B1C" w:rsidP="00FF4B1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006F87">
        <w:rPr>
          <w:b/>
          <w:bCs/>
          <w:color w:val="000000"/>
        </w:rPr>
        <w:t>Задачи: </w:t>
      </w:r>
    </w:p>
    <w:p w:rsidR="00FF4B1C" w:rsidRPr="00006F87" w:rsidRDefault="00FF4B1C" w:rsidP="007F7153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 xml:space="preserve">систематизация условий, способствующих коррупции в </w:t>
      </w:r>
      <w:r w:rsidR="006B77F1">
        <w:t>МКОУ «</w:t>
      </w:r>
      <w:proofErr w:type="spellStart"/>
      <w:r w:rsidR="007F7153" w:rsidRPr="007F7153">
        <w:t>Ичинская</w:t>
      </w:r>
      <w:proofErr w:type="spellEnd"/>
      <w:r w:rsidR="007F7153" w:rsidRPr="007F7153">
        <w:t xml:space="preserve"> ООШ</w:t>
      </w:r>
      <w:r w:rsidR="007136BE" w:rsidRPr="0077272E">
        <w:t>»</w:t>
      </w:r>
      <w:r w:rsidRPr="00006F87">
        <w:rPr>
          <w:color w:val="000000"/>
        </w:rPr>
        <w:t>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FF4B1C" w:rsidRPr="00006F87" w:rsidRDefault="00FF4B1C" w:rsidP="007F7153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006F87">
        <w:rPr>
          <w:color w:val="000000"/>
        </w:rPr>
        <w:t>коррупциогенных</w:t>
      </w:r>
      <w:proofErr w:type="spellEnd"/>
      <w:r w:rsidRPr="00006F87">
        <w:rPr>
          <w:color w:val="000000"/>
        </w:rPr>
        <w:t xml:space="preserve"> факторов, а также на их свободное освещение в средствах массовой информации (сайт </w:t>
      </w:r>
      <w:r w:rsidR="006B77F1">
        <w:t>МКОУ «</w:t>
      </w:r>
      <w:proofErr w:type="spellStart"/>
      <w:proofErr w:type="gramStart"/>
      <w:r w:rsidR="007F7153" w:rsidRPr="007F7153">
        <w:t>Ичинская</w:t>
      </w:r>
      <w:proofErr w:type="spellEnd"/>
      <w:proofErr w:type="gramEnd"/>
      <w:r w:rsidR="007F7153" w:rsidRPr="007F7153">
        <w:t xml:space="preserve"> ООШ</w:t>
      </w:r>
      <w:r w:rsidR="007136BE" w:rsidRPr="0077272E">
        <w:t>»</w:t>
      </w:r>
      <w:r w:rsidRPr="00006F87">
        <w:rPr>
          <w:color w:val="000000"/>
        </w:rPr>
        <w:t>).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6"/>
        <w:gridCol w:w="1845"/>
        <w:gridCol w:w="2320"/>
      </w:tblGrid>
      <w:tr w:rsidR="00FF4B1C" w:rsidRPr="00006F87" w:rsidTr="00B91B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ind w:left="360"/>
              <w:jc w:val="center"/>
            </w:pPr>
            <w:r w:rsidRPr="00006F8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ind w:left="360"/>
              <w:jc w:val="center"/>
            </w:pPr>
            <w:r w:rsidRPr="00006F87">
              <w:rPr>
                <w:b/>
                <w:bCs/>
              </w:rPr>
              <w:t>Сроки проведения</w:t>
            </w:r>
          </w:p>
          <w:p w:rsidR="00FF4B1C" w:rsidRPr="00006F87" w:rsidRDefault="00FF4B1C" w:rsidP="00AC0DDC">
            <w:pPr>
              <w:ind w:left="360"/>
              <w:jc w:val="center"/>
            </w:pPr>
            <w:r w:rsidRPr="00006F87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ind w:left="360"/>
              <w:jc w:val="center"/>
            </w:pPr>
            <w:r w:rsidRPr="00006F87">
              <w:rPr>
                <w:b/>
                <w:bCs/>
              </w:rPr>
              <w:t>Ответственный</w:t>
            </w:r>
          </w:p>
        </w:tc>
      </w:tr>
      <w:tr w:rsidR="00FF4B1C" w:rsidRPr="00006F87" w:rsidTr="00B91B7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</w:pPr>
            <w:r w:rsidRPr="00006F87">
              <w:rPr>
                <w:b/>
                <w:bCs/>
              </w:rPr>
              <w:t>1.Меры по развитию правовой основы в области</w:t>
            </w:r>
            <w:r w:rsidR="000C5675">
              <w:rPr>
                <w:b/>
                <w:bCs/>
              </w:rPr>
              <w:t xml:space="preserve"> </w:t>
            </w:r>
            <w:r w:rsidRPr="00006F87">
              <w:rPr>
                <w:b/>
                <w:bCs/>
              </w:rPr>
              <w:t xml:space="preserve">противодействия коррупции,  </w:t>
            </w:r>
            <w:r w:rsidRPr="00006F87">
              <w:rPr>
                <w:color w:val="0000FF"/>
              </w:rPr>
              <w:t> </w:t>
            </w:r>
            <w:r w:rsidRPr="00006F87">
              <w:rPr>
                <w:b/>
                <w:bCs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FF4B1C" w:rsidRPr="00006F87" w:rsidTr="00B91B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 xml:space="preserve">1.1.Ознакомить с Кодексом профессиональной этики работников </w:t>
            </w:r>
            <w:r w:rsidR="006B77F1">
              <w:t xml:space="preserve"> МКОУ «</w:t>
            </w:r>
            <w:proofErr w:type="spellStart"/>
            <w:r w:rsidR="006B77F1">
              <w:t>Новопоселковоя</w:t>
            </w:r>
            <w:proofErr w:type="spellEnd"/>
            <w:r w:rsidR="006B77F1">
              <w:t xml:space="preserve"> С</w:t>
            </w:r>
            <w:r w:rsidR="007136BE" w:rsidRPr="0077272E">
              <w:t>ОШ»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ind w:left="360"/>
              <w:jc w:val="center"/>
            </w:pPr>
            <w:r>
              <w:t xml:space="preserve">Директор </w:t>
            </w:r>
            <w:r w:rsidR="006B77F1">
              <w:t xml:space="preserve"> МКОУ «</w:t>
            </w:r>
            <w:r w:rsidR="007F7153" w:rsidRPr="007F7153">
              <w:t xml:space="preserve"> </w:t>
            </w:r>
            <w:proofErr w:type="spellStart"/>
            <w:r w:rsidR="007F7153" w:rsidRPr="007F7153">
              <w:t>Ичинская</w:t>
            </w:r>
            <w:proofErr w:type="spellEnd"/>
            <w:r w:rsidR="007F7153" w:rsidRPr="007F7153">
              <w:t xml:space="preserve"> ООШ </w:t>
            </w:r>
            <w:r w:rsidRPr="0077272E">
              <w:t>»</w:t>
            </w:r>
          </w:p>
        </w:tc>
      </w:tr>
      <w:tr w:rsidR="00FF4B1C" w:rsidRPr="00006F87" w:rsidTr="00B91B72">
        <w:trPr>
          <w:trHeight w:val="196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>1.2</w:t>
            </w:r>
            <w:r w:rsidRPr="00006F87">
              <w:t xml:space="preserve">. Издание приказа  об утверждении состава антикоррупционной комиссии </w:t>
            </w:r>
            <w:r w:rsidR="005C131D">
              <w:t>и плана  работы комиссии на 2016-2017</w:t>
            </w:r>
            <w:r w:rsidRPr="00006F87">
              <w:t xml:space="preserve"> учебный   год, о назначении лица, ответственного  за профилактику коррупционных правонарушений в </w:t>
            </w:r>
            <w:r w:rsidR="006B77F1">
              <w:t xml:space="preserve"> МКОУ «</w:t>
            </w:r>
            <w:r w:rsidR="007F7153" w:rsidRPr="007F7153">
              <w:t xml:space="preserve"> </w:t>
            </w:r>
            <w:proofErr w:type="spellStart"/>
            <w:proofErr w:type="gramStart"/>
            <w:r w:rsidR="007F7153" w:rsidRPr="007F7153">
              <w:t>Ичинская</w:t>
            </w:r>
            <w:proofErr w:type="spellEnd"/>
            <w:proofErr w:type="gramEnd"/>
            <w:r w:rsidR="007F7153" w:rsidRPr="007F7153">
              <w:t xml:space="preserve"> ООШ </w:t>
            </w:r>
            <w:r w:rsidR="007136BE" w:rsidRPr="0077272E">
              <w:t>»</w:t>
            </w:r>
            <w:r w:rsidRPr="00006F87">
              <w:t xml:space="preserve">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 xml:space="preserve">    ноябрь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ind w:left="360"/>
              <w:jc w:val="center"/>
            </w:pPr>
            <w:r>
              <w:t xml:space="preserve">Директор </w:t>
            </w:r>
            <w:r w:rsidRPr="0077272E">
              <w:t xml:space="preserve"> МКО</w:t>
            </w:r>
            <w:r w:rsidR="006B77F1">
              <w:t>У «</w:t>
            </w:r>
            <w:r w:rsidR="007F7153" w:rsidRPr="007F7153">
              <w:t xml:space="preserve"> </w:t>
            </w:r>
            <w:proofErr w:type="spellStart"/>
            <w:r w:rsidR="007F7153" w:rsidRPr="007F7153">
              <w:t>Ичинская</w:t>
            </w:r>
            <w:proofErr w:type="spellEnd"/>
            <w:r w:rsidR="007F7153" w:rsidRPr="007F7153">
              <w:t xml:space="preserve"> ООШ </w:t>
            </w:r>
            <w:r w:rsidRPr="0077272E">
              <w:t>»</w:t>
            </w:r>
          </w:p>
        </w:tc>
      </w:tr>
      <w:tr w:rsidR="00FF4B1C" w:rsidRPr="00006F87" w:rsidTr="00B91B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</w:pPr>
            <w:r>
              <w:t>1.3</w:t>
            </w:r>
            <w:r w:rsidRPr="00006F87">
              <w:t>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5C131D">
            <w:pPr>
              <w:ind w:left="360"/>
            </w:pPr>
            <w:r>
              <w:t>директор</w:t>
            </w:r>
          </w:p>
        </w:tc>
      </w:tr>
      <w:tr w:rsidR="00FF4B1C" w:rsidRPr="00006F87" w:rsidTr="00B91B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>1.4</w:t>
            </w:r>
            <w:r w:rsidRPr="00006F87">
              <w:t xml:space="preserve"> Ознакомление   работников   </w:t>
            </w:r>
            <w:r w:rsidR="000B01A5">
              <w:t xml:space="preserve"> МКОУ «</w:t>
            </w:r>
            <w:r w:rsidR="007F7153">
              <w:t xml:space="preserve">  </w:t>
            </w:r>
            <w:r w:rsidR="007F7153" w:rsidRPr="007F7153">
              <w:t xml:space="preserve"> </w:t>
            </w:r>
            <w:proofErr w:type="spellStart"/>
            <w:proofErr w:type="gramStart"/>
            <w:r w:rsidR="007F7153" w:rsidRPr="007F7153">
              <w:t>Ичинская</w:t>
            </w:r>
            <w:proofErr w:type="spellEnd"/>
            <w:proofErr w:type="gramEnd"/>
            <w:r w:rsidR="007F7153" w:rsidRPr="007F7153">
              <w:t xml:space="preserve"> ООШ</w:t>
            </w:r>
            <w:r w:rsidR="007136BE" w:rsidRPr="0077272E">
              <w:t>»</w:t>
            </w:r>
            <w:r w:rsidRPr="00006F87">
              <w:t xml:space="preserve">   с     нормативными    документами     по антикоррупционной деятельности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5C131D">
            <w:pPr>
              <w:ind w:left="360"/>
            </w:pPr>
            <w:r>
              <w:t>директор</w:t>
            </w:r>
          </w:p>
        </w:tc>
      </w:tr>
      <w:tr w:rsidR="00FF4B1C" w:rsidRPr="00006F87" w:rsidTr="00B91B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>1.5</w:t>
            </w:r>
            <w:r w:rsidRPr="00006F87">
              <w:t xml:space="preserve">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5C131D">
            <w:r>
              <w:t>директор</w:t>
            </w:r>
            <w:r w:rsidR="00FF4B1C">
              <w:t>, ответственные</w:t>
            </w:r>
            <w:r w:rsidR="00FF4B1C" w:rsidRPr="00006F87">
              <w:t xml:space="preserve"> за профилактику</w:t>
            </w:r>
          </w:p>
        </w:tc>
      </w:tr>
      <w:tr w:rsidR="00FF4B1C" w:rsidRPr="00006F87" w:rsidTr="00B91B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both"/>
            </w:pPr>
            <w:r w:rsidRPr="00006F87">
              <w:t xml:space="preserve">1.6.Анализ деятельности работников </w:t>
            </w:r>
            <w:r w:rsidR="000B01A5">
              <w:t xml:space="preserve"> МКОУ «</w:t>
            </w:r>
            <w:r w:rsidR="007F7153" w:rsidRPr="007F7153">
              <w:t xml:space="preserve"> </w:t>
            </w:r>
            <w:proofErr w:type="spellStart"/>
            <w:proofErr w:type="gramStart"/>
            <w:r w:rsidR="007F7153" w:rsidRPr="007F7153">
              <w:t>Ичинская</w:t>
            </w:r>
            <w:proofErr w:type="spellEnd"/>
            <w:proofErr w:type="gramEnd"/>
            <w:r w:rsidR="007F7153" w:rsidRPr="007F7153">
              <w:t xml:space="preserve"> ООШ</w:t>
            </w:r>
            <w:r w:rsidR="007F7153" w:rsidRPr="0077272E">
              <w:t xml:space="preserve"> </w:t>
            </w:r>
            <w:r w:rsidR="007136BE" w:rsidRPr="0077272E">
              <w:t>»</w:t>
            </w:r>
            <w:r w:rsidRPr="00006F87">
              <w:t>, на которых возложены обязанности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</w:p>
        </w:tc>
      </w:tr>
      <w:tr w:rsidR="00FF4B1C" w:rsidRPr="00006F87" w:rsidTr="00B91B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 w:rsidRPr="00006F87">
              <w:t xml:space="preserve">1.7.Отчет о реализации плана по противодействию коррупции в </w:t>
            </w:r>
            <w:r w:rsidR="000B01A5">
              <w:t xml:space="preserve"> МКОУ «</w:t>
            </w:r>
            <w:r w:rsidR="007F7153" w:rsidRPr="007F7153">
              <w:t xml:space="preserve"> </w:t>
            </w:r>
            <w:proofErr w:type="spellStart"/>
            <w:proofErr w:type="gramStart"/>
            <w:r w:rsidR="007F7153" w:rsidRPr="007F7153">
              <w:t>Ичинская</w:t>
            </w:r>
            <w:proofErr w:type="spellEnd"/>
            <w:proofErr w:type="gramEnd"/>
            <w:r w:rsidR="007F7153" w:rsidRPr="007F7153">
              <w:t xml:space="preserve"> ООШ</w:t>
            </w:r>
            <w:r w:rsidR="007F7153" w:rsidRPr="0077272E">
              <w:t xml:space="preserve"> </w:t>
            </w:r>
            <w:r w:rsidR="007136BE" w:rsidRPr="0077272E">
              <w:t>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  <w:jc w:val="center"/>
            </w:pPr>
            <w:r w:rsidRPr="00006F87">
              <w:t>1 раз в квартал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  <w:r w:rsidR="00FF4B1C">
              <w:t>, ответственные лица</w:t>
            </w:r>
          </w:p>
        </w:tc>
      </w:tr>
      <w:tr w:rsidR="00FF4B1C" w:rsidRPr="00006F87" w:rsidTr="00B91B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both"/>
            </w:pPr>
            <w:r w:rsidRPr="00006F87">
              <w:t>1.8.Осуществление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  <w:r w:rsidR="00FF4B1C">
              <w:t>, ответственные</w:t>
            </w:r>
            <w:r w:rsidR="00FF4B1C" w:rsidRPr="00006F87">
              <w:t xml:space="preserve"> за профилактику</w:t>
            </w:r>
          </w:p>
        </w:tc>
      </w:tr>
      <w:tr w:rsidR="00FF4B1C" w:rsidRPr="00006F87" w:rsidTr="00B91B72">
        <w:trPr>
          <w:trHeight w:val="75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 w:rsidRPr="00006F87"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986528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</w:p>
        </w:tc>
      </w:tr>
      <w:tr w:rsidR="00FF4B1C" w:rsidRPr="00006F87" w:rsidTr="00B91B7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</w:pPr>
            <w:r w:rsidRPr="00006F87">
              <w:rPr>
                <w:b/>
                <w:bCs/>
              </w:rPr>
              <w:t>2. Меры по совершенствованию функционирования  </w:t>
            </w:r>
            <w:r w:rsidR="007136BE" w:rsidRPr="0077272E">
              <w:t xml:space="preserve"> </w:t>
            </w:r>
            <w:r w:rsidR="007136BE" w:rsidRPr="007136BE">
              <w:rPr>
                <w:b/>
              </w:rPr>
              <w:t>МКОУ «</w:t>
            </w:r>
            <w:r w:rsidR="007136BE">
              <w:rPr>
                <w:b/>
              </w:rPr>
              <w:t xml:space="preserve"> </w:t>
            </w:r>
            <w:r w:rsidR="000C5675">
              <w:t xml:space="preserve"> </w:t>
            </w:r>
            <w:r w:rsidR="007F7153" w:rsidRPr="007F7153">
              <w:t xml:space="preserve"> </w:t>
            </w:r>
            <w:proofErr w:type="spellStart"/>
            <w:proofErr w:type="gramStart"/>
            <w:r w:rsidR="007F7153" w:rsidRPr="007F7153">
              <w:t>Ичинская</w:t>
            </w:r>
            <w:proofErr w:type="spellEnd"/>
            <w:proofErr w:type="gramEnd"/>
            <w:r w:rsidR="007F7153" w:rsidRPr="007F7153">
              <w:t xml:space="preserve"> ООШ</w:t>
            </w:r>
            <w:r w:rsidR="007F7153" w:rsidRPr="007136BE">
              <w:rPr>
                <w:b/>
              </w:rPr>
              <w:t xml:space="preserve"> </w:t>
            </w:r>
            <w:r w:rsidR="007136BE" w:rsidRPr="007136BE">
              <w:rPr>
                <w:b/>
              </w:rPr>
              <w:t>»</w:t>
            </w:r>
            <w:r w:rsidR="007136BE">
              <w:rPr>
                <w:b/>
              </w:rPr>
              <w:t xml:space="preserve">  </w:t>
            </w:r>
            <w:r w:rsidRPr="007136BE">
              <w:rPr>
                <w:b/>
                <w:bCs/>
              </w:rPr>
              <w:t>в</w:t>
            </w:r>
            <w:r w:rsidRPr="00006F87">
              <w:rPr>
                <w:b/>
                <w:bCs/>
              </w:rPr>
              <w:t xml:space="preserve"> целях предупреждения коррупции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 w:rsidRPr="00006F87">
              <w:t xml:space="preserve">2.1. Организация проверки достоверности представляемых гражданином персональных данных и иных сведений при поступлении на работу в </w:t>
            </w:r>
            <w:r w:rsidR="000B01A5">
              <w:t xml:space="preserve"> МКОУ «</w:t>
            </w:r>
            <w:r w:rsidR="007F7153" w:rsidRPr="007F7153">
              <w:t xml:space="preserve"> </w:t>
            </w:r>
            <w:proofErr w:type="spellStart"/>
            <w:r w:rsidR="007F7153" w:rsidRPr="007F7153">
              <w:t>Ичинская</w:t>
            </w:r>
            <w:proofErr w:type="spellEnd"/>
            <w:r w:rsidR="007F7153" w:rsidRPr="007F7153">
              <w:t xml:space="preserve"> ООШ</w:t>
            </w:r>
            <w:r w:rsidR="007F7153" w:rsidRPr="0077272E">
              <w:t xml:space="preserve"> </w:t>
            </w:r>
            <w:r w:rsidR="007136BE" w:rsidRPr="0077272E">
              <w:t>»</w:t>
            </w:r>
            <w:r w:rsidRPr="00006F87"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 w:rsidRPr="00006F87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Ноябрь-декабрь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Комиссия по инвентаризации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</w:pPr>
            <w:r w:rsidRPr="00006F87">
              <w:t>2.3. П</w:t>
            </w:r>
            <w:r w:rsidR="005C131D">
              <w:t xml:space="preserve">роведение внутреннего контроля:   </w:t>
            </w:r>
            <w:r w:rsidRPr="00006F87">
              <w:t>- орг</w:t>
            </w:r>
            <w:r w:rsidR="005C131D">
              <w:t xml:space="preserve">анизация питания воспитанников;                                                </w:t>
            </w:r>
            <w:r w:rsidRPr="00006F87">
              <w:t>- соблюдение  прав всех участников образовательного процесса.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986528">
            <w:pPr>
              <w:spacing w:before="100" w:beforeAutospacing="1" w:after="100" w:afterAutospacing="1"/>
              <w:jc w:val="center"/>
            </w:pPr>
            <w:r>
              <w:t>директор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 w:rsidRPr="00006F87">
              <w:t xml:space="preserve">2.4.  Усиление контроля за недопущением фактов неправомерного взимания денежных средств с родителей (законных представителей) в </w:t>
            </w:r>
            <w:r w:rsidR="005D2BD0">
              <w:t xml:space="preserve"> МКОУ «</w:t>
            </w:r>
            <w:r w:rsidR="007F7153" w:rsidRPr="007F7153">
              <w:t xml:space="preserve"> </w:t>
            </w:r>
            <w:proofErr w:type="spellStart"/>
            <w:proofErr w:type="gramStart"/>
            <w:r w:rsidR="007F7153" w:rsidRPr="007F7153">
              <w:t>Ичинская</w:t>
            </w:r>
            <w:proofErr w:type="spellEnd"/>
            <w:proofErr w:type="gramEnd"/>
            <w:r w:rsidR="007F7153" w:rsidRPr="007F7153">
              <w:t xml:space="preserve"> ООШ</w:t>
            </w:r>
            <w:r w:rsidR="007F7153" w:rsidRPr="0077272E">
              <w:t xml:space="preserve"> </w:t>
            </w:r>
            <w:r w:rsidR="007136BE" w:rsidRPr="0077272E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7136BE" w:rsidP="00AC0DDC">
            <w:pPr>
              <w:ind w:left="360"/>
              <w:jc w:val="center"/>
            </w:pPr>
            <w:r>
              <w:t>директор</w:t>
            </w:r>
          </w:p>
          <w:p w:rsidR="00FF4B1C" w:rsidRPr="00006F87" w:rsidRDefault="00FF4B1C" w:rsidP="00AC0DDC">
            <w:pPr>
              <w:ind w:left="360"/>
              <w:jc w:val="center"/>
            </w:pP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  <w:ind w:firstLine="108"/>
              <w:jc w:val="both"/>
            </w:pPr>
            <w:r>
              <w:t>2.5</w:t>
            </w:r>
            <w:r w:rsidRPr="00006F87">
              <w:t>.  Органи</w:t>
            </w:r>
            <w:r w:rsidR="00D76A33">
              <w:t xml:space="preserve">зация систематического </w:t>
            </w:r>
            <w:proofErr w:type="gramStart"/>
            <w:r w:rsidR="00D76A33">
              <w:t>контроля за</w:t>
            </w:r>
            <w:proofErr w:type="gramEnd"/>
            <w:r w:rsidR="00D76A33">
              <w:t xml:space="preserve"> </w:t>
            </w:r>
            <w:r w:rsidRPr="00006F87">
              <w:t>выполнением законодательств</w:t>
            </w:r>
            <w:r w:rsidR="000C5675">
              <w:t>а о противодействии коррупции МКОУ «</w:t>
            </w:r>
            <w:r w:rsidR="007F7153" w:rsidRPr="007F7153">
              <w:t xml:space="preserve"> </w:t>
            </w:r>
            <w:proofErr w:type="spellStart"/>
            <w:r w:rsidR="007F7153" w:rsidRPr="007F7153">
              <w:t>Ичинская</w:t>
            </w:r>
            <w:proofErr w:type="spellEnd"/>
            <w:r w:rsidR="007F7153" w:rsidRPr="007F7153">
              <w:t xml:space="preserve"> ООШ</w:t>
            </w:r>
            <w:r w:rsidR="007F7153" w:rsidRPr="0077272E">
              <w:t xml:space="preserve"> </w:t>
            </w:r>
            <w:r w:rsidR="007136BE" w:rsidRPr="0077272E">
              <w:t>»</w:t>
            </w:r>
            <w:r w:rsidRPr="00006F87">
              <w:t xml:space="preserve"> при организации работы по вопросам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  <w:ind w:firstLine="108"/>
              <w:jc w:val="center"/>
            </w:pPr>
            <w:r w:rsidRPr="00006F87"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7136BE" w:rsidP="00AC0DDC">
            <w:pPr>
              <w:spacing w:before="100" w:beforeAutospacing="1"/>
              <w:jc w:val="center"/>
            </w:pPr>
            <w:r>
              <w:t>директор</w:t>
            </w:r>
          </w:p>
          <w:p w:rsidR="00FF4B1C" w:rsidRPr="00006F87" w:rsidRDefault="00FF4B1C" w:rsidP="00AC0DDC">
            <w:pPr>
              <w:spacing w:before="100" w:beforeAutospacing="1"/>
              <w:jc w:val="center"/>
            </w:pP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>2.6</w:t>
            </w:r>
            <w:r w:rsidRPr="00006F87">
              <w:t>.</w:t>
            </w:r>
            <w:r>
              <w:t>Р</w:t>
            </w:r>
            <w:r w:rsidRPr="00006F87">
              <w:t xml:space="preserve">азмещение  информации по антикоррупционной тематике  на официальном сайте </w:t>
            </w:r>
            <w:r w:rsidR="000B01A5">
              <w:t xml:space="preserve"> МКОУ «</w:t>
            </w:r>
            <w:r w:rsidR="007F7153" w:rsidRPr="007F7153">
              <w:t xml:space="preserve"> </w:t>
            </w:r>
            <w:proofErr w:type="spellStart"/>
            <w:r w:rsidR="007F7153" w:rsidRPr="007F7153">
              <w:t>Ичинская</w:t>
            </w:r>
            <w:proofErr w:type="spellEnd"/>
            <w:r w:rsidR="007F7153" w:rsidRPr="007F7153">
              <w:t xml:space="preserve"> ООШ</w:t>
            </w:r>
            <w:r w:rsidR="007F7153" w:rsidRPr="0077272E">
              <w:t xml:space="preserve"> </w:t>
            </w:r>
            <w:r w:rsidR="007136BE" w:rsidRPr="0077272E">
              <w:t>»</w:t>
            </w:r>
            <w:r>
              <w:t xml:space="preserve">и на стендах в </w:t>
            </w:r>
            <w:r w:rsidRPr="00006F87">
              <w:t xml:space="preserve"> </w:t>
            </w:r>
            <w:r w:rsidR="000B01A5">
              <w:t xml:space="preserve"> МКОУ «</w:t>
            </w:r>
            <w:r w:rsidR="007F7153" w:rsidRPr="007F7153">
              <w:t xml:space="preserve"> </w:t>
            </w:r>
            <w:proofErr w:type="spellStart"/>
            <w:r w:rsidR="007F7153" w:rsidRPr="007F7153">
              <w:t>Ичинская</w:t>
            </w:r>
            <w:proofErr w:type="spellEnd"/>
            <w:r w:rsidR="007F7153" w:rsidRPr="007F7153">
              <w:t xml:space="preserve"> ООШ</w:t>
            </w:r>
            <w:r w:rsidR="007F7153" w:rsidRPr="0077272E">
              <w:t xml:space="preserve"> </w:t>
            </w:r>
            <w:r w:rsidR="007136BE" w:rsidRPr="0077272E">
              <w:t>»</w:t>
            </w:r>
            <w:r w:rsidRPr="00006F87">
              <w:t>:</w:t>
            </w:r>
          </w:p>
          <w:p w:rsidR="00FF4B1C" w:rsidRPr="00006F87" w:rsidRDefault="00FF4B1C" w:rsidP="00AC0DD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 xml:space="preserve">копия лицензии на </w:t>
            </w:r>
            <w:proofErr w:type="gramStart"/>
            <w:r w:rsidRPr="00006F87">
              <w:t>право ведения</w:t>
            </w:r>
            <w:proofErr w:type="gramEnd"/>
            <w:r w:rsidRPr="00006F87">
              <w:t xml:space="preserve"> образовательной  деятельности;</w:t>
            </w:r>
          </w:p>
          <w:p w:rsidR="00FF4B1C" w:rsidRPr="00006F87" w:rsidRDefault="00FF4B1C" w:rsidP="00AC0DD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 xml:space="preserve">свидетельство о государственной аккредитации; </w:t>
            </w:r>
          </w:p>
          <w:p w:rsidR="00FF4B1C" w:rsidRPr="00006F87" w:rsidRDefault="00FF4B1C" w:rsidP="00AC0DD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>режим работы;</w:t>
            </w:r>
          </w:p>
          <w:p w:rsidR="00FF4B1C" w:rsidRPr="00006F87" w:rsidRDefault="00FF4B1C" w:rsidP="00AC0DD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 П</w:t>
            </w:r>
            <w:r w:rsidRPr="00006F87">
              <w:t xml:space="preserve">орядок </w:t>
            </w:r>
            <w:r>
              <w:t>комплектования муниципальных образовательных учреждений.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7136BE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</w:p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>2.7</w:t>
            </w:r>
            <w:r w:rsidRPr="00006F87">
              <w:t xml:space="preserve">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</w:t>
            </w:r>
            <w:r w:rsidR="00986528">
              <w:t>директора</w:t>
            </w:r>
            <w:r w:rsidR="00986528" w:rsidRPr="00006F87">
              <w:t xml:space="preserve"> и</w:t>
            </w:r>
            <w:r w:rsidRPr="00006F87">
              <w:t xml:space="preserve"> </w:t>
            </w:r>
            <w:r w:rsidR="00986528">
              <w:t>учителей</w:t>
            </w:r>
            <w:r w:rsidR="00986528" w:rsidRPr="00006F87">
              <w:t xml:space="preserve"> </w:t>
            </w:r>
            <w:r w:rsidR="00986528" w:rsidRPr="0077272E">
              <w:t>МКОУ</w:t>
            </w:r>
            <w:r w:rsidR="00407767">
              <w:t xml:space="preserve"> «</w:t>
            </w:r>
            <w:r w:rsidR="007F7153" w:rsidRPr="007F7153">
              <w:t xml:space="preserve"> </w:t>
            </w:r>
            <w:proofErr w:type="spellStart"/>
            <w:proofErr w:type="gramStart"/>
            <w:r w:rsidR="007F7153" w:rsidRPr="007F7153">
              <w:t>Ичинская</w:t>
            </w:r>
            <w:proofErr w:type="spellEnd"/>
            <w:proofErr w:type="gramEnd"/>
            <w:r w:rsidR="007F7153" w:rsidRPr="007F7153">
              <w:t xml:space="preserve"> ООШ</w:t>
            </w:r>
            <w:r w:rsidR="007F7153" w:rsidRPr="0077272E">
              <w:t xml:space="preserve"> </w:t>
            </w:r>
            <w:r w:rsidR="007136BE" w:rsidRPr="0077272E">
              <w:t>»</w:t>
            </w:r>
            <w:r w:rsidRPr="00006F87">
              <w:t>с точки зрения наличия сведений о фактах коррупции и организации их проверки</w:t>
            </w:r>
          </w:p>
          <w:p w:rsidR="00FF4B1C" w:rsidRPr="00006F87" w:rsidRDefault="00FF4B1C" w:rsidP="00AC0DDC">
            <w:pPr>
              <w:spacing w:before="100" w:beforeAutospacing="1" w:after="100" w:afterAutospacing="1"/>
              <w:ind w:left="72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  <w:ind w:firstLine="108"/>
              <w:jc w:val="center"/>
            </w:pPr>
            <w:r w:rsidRPr="00006F87"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spacing w:before="100" w:beforeAutospacing="1"/>
              <w:jc w:val="center"/>
            </w:pPr>
            <w:r>
              <w:t>директор</w:t>
            </w:r>
            <w:r w:rsidR="00FF4B1C">
              <w:t>, ответственные лица</w:t>
            </w:r>
            <w:r w:rsidR="00FF4B1C" w:rsidRPr="00006F87">
              <w:t>, члены комиссии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  <w:jc w:val="both"/>
            </w:pPr>
            <w:r>
              <w:t>2.8</w:t>
            </w:r>
            <w:r w:rsidRPr="00006F87"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7136BE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  <w:r w:rsidR="00FF4B1C">
              <w:t>, ответственные лица</w:t>
            </w:r>
            <w:r w:rsidR="00FF4B1C" w:rsidRPr="00006F87">
              <w:t>, комиссия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986528">
            <w:pPr>
              <w:spacing w:before="100" w:beforeAutospacing="1" w:after="100" w:afterAutospacing="1"/>
            </w:pPr>
            <w:r>
              <w:t>2.</w:t>
            </w:r>
            <w:r w:rsidR="00986528">
              <w:t>9</w:t>
            </w:r>
            <w:r w:rsidRPr="00006F87">
              <w:t xml:space="preserve">. Проведение отчётов </w:t>
            </w:r>
            <w:r w:rsidR="00986528">
              <w:t>директора</w:t>
            </w:r>
            <w:r w:rsidRPr="00006F87">
              <w:t xml:space="preserve"> </w:t>
            </w:r>
            <w:r w:rsidR="00407767">
              <w:t xml:space="preserve"> МКОУ «</w:t>
            </w:r>
            <w:r w:rsidR="007F7153" w:rsidRPr="007F7153">
              <w:t xml:space="preserve"> </w:t>
            </w:r>
            <w:proofErr w:type="spellStart"/>
            <w:proofErr w:type="gramStart"/>
            <w:r w:rsidR="007F7153" w:rsidRPr="007F7153">
              <w:t>Ичинская</w:t>
            </w:r>
            <w:proofErr w:type="spellEnd"/>
            <w:proofErr w:type="gramEnd"/>
            <w:r w:rsidR="007F7153" w:rsidRPr="007F7153">
              <w:t xml:space="preserve"> ООШ</w:t>
            </w:r>
            <w:r w:rsidR="007F7153" w:rsidRPr="0077272E">
              <w:t xml:space="preserve"> </w:t>
            </w:r>
            <w:r w:rsidR="007136BE" w:rsidRPr="0077272E">
              <w:t>»</w:t>
            </w:r>
            <w:r w:rsidRPr="00006F87">
              <w:t xml:space="preserve">перед родителями </w:t>
            </w:r>
            <w:r w:rsidR="00986528">
              <w:t>учеников</w:t>
            </w:r>
            <w:r w:rsidRPr="00006F87">
              <w:t xml:space="preserve"> (</w:t>
            </w:r>
            <w:r>
              <w:t>Попечительский совет</w:t>
            </w:r>
            <w:r w:rsidRPr="00006F87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7136BE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>2.11</w:t>
            </w:r>
            <w:r w:rsidRPr="00006F87">
              <w:t xml:space="preserve">. Инструктивные совещания работников </w:t>
            </w:r>
            <w:r w:rsidR="00407767">
              <w:t xml:space="preserve"> МКОУ «</w:t>
            </w:r>
            <w:r w:rsidR="00B91B72" w:rsidRPr="007F7153">
              <w:t xml:space="preserve"> </w:t>
            </w:r>
            <w:proofErr w:type="spellStart"/>
            <w:r w:rsidR="00B91B72" w:rsidRPr="007F7153">
              <w:t>Ичинская</w:t>
            </w:r>
            <w:proofErr w:type="spellEnd"/>
            <w:r w:rsidR="00B91B72" w:rsidRPr="007F7153">
              <w:t xml:space="preserve"> ООШ</w:t>
            </w:r>
            <w:r w:rsidR="00B91B72" w:rsidRPr="0077272E">
              <w:t xml:space="preserve"> </w:t>
            </w:r>
            <w:r w:rsidR="007136BE" w:rsidRPr="0077272E">
              <w:t>»</w:t>
            </w:r>
            <w:r w:rsidRPr="00006F87">
              <w:t xml:space="preserve"> «Коррупция и ответственность за коррупционные деяния»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</w:p>
        </w:tc>
      </w:tr>
      <w:tr w:rsidR="00FF4B1C" w:rsidRPr="00006F87" w:rsidTr="00B91B7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986528">
            <w:pPr>
              <w:spacing w:before="100" w:beforeAutospacing="1"/>
            </w:pPr>
            <w:r w:rsidRPr="00006F87">
              <w:rPr>
                <w:b/>
                <w:bCs/>
              </w:rPr>
              <w:t xml:space="preserve">3. Меры по правовому просвещению и повышению антикоррупционной компетентности сотрудников, </w:t>
            </w:r>
            <w:r w:rsidR="00986528">
              <w:rPr>
                <w:b/>
                <w:bCs/>
              </w:rPr>
              <w:t xml:space="preserve">учеников </w:t>
            </w:r>
            <w:r w:rsidRPr="00006F87">
              <w:rPr>
                <w:b/>
                <w:bCs/>
              </w:rPr>
              <w:t xml:space="preserve">  </w:t>
            </w:r>
            <w:r w:rsidR="007136BE" w:rsidRPr="0077272E">
              <w:t xml:space="preserve"> </w:t>
            </w:r>
            <w:r w:rsidR="007136BE" w:rsidRPr="007136BE">
              <w:rPr>
                <w:b/>
                <w:bCs/>
              </w:rPr>
              <w:t>МКОУ «</w:t>
            </w:r>
            <w:r w:rsidR="000C5675">
              <w:t xml:space="preserve"> </w:t>
            </w:r>
            <w:r w:rsidR="00B91B72" w:rsidRPr="007F7153">
              <w:t xml:space="preserve"> </w:t>
            </w:r>
            <w:proofErr w:type="spellStart"/>
            <w:proofErr w:type="gramStart"/>
            <w:r w:rsidR="00B91B72" w:rsidRPr="007F7153">
              <w:t>Ичинская</w:t>
            </w:r>
            <w:proofErr w:type="spellEnd"/>
            <w:proofErr w:type="gramEnd"/>
            <w:r w:rsidR="00B91B72" w:rsidRPr="007F7153">
              <w:t xml:space="preserve"> ООШ</w:t>
            </w:r>
            <w:r w:rsidR="00B91B72" w:rsidRPr="007136BE">
              <w:rPr>
                <w:b/>
                <w:bCs/>
              </w:rPr>
              <w:t xml:space="preserve"> </w:t>
            </w:r>
            <w:r w:rsidR="000C5675" w:rsidRPr="007136BE">
              <w:rPr>
                <w:b/>
                <w:bCs/>
              </w:rPr>
              <w:t xml:space="preserve"> </w:t>
            </w:r>
            <w:r w:rsidR="007136BE" w:rsidRPr="007136BE">
              <w:rPr>
                <w:b/>
                <w:bCs/>
              </w:rPr>
              <w:t>»</w:t>
            </w:r>
            <w:r w:rsidRPr="00006F87">
              <w:rPr>
                <w:b/>
                <w:bCs/>
              </w:rPr>
              <w:t xml:space="preserve"> и их родителей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</w:pPr>
            <w:r>
              <w:t>3.1. Проведение мероприятий по</w:t>
            </w:r>
            <w:r w:rsidRPr="00006F87">
              <w:t xml:space="preserve"> гражданской и правовой сознательности </w:t>
            </w:r>
            <w:r>
              <w:t>«Мой выбор» с детьми и взрослыми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ind w:left="360"/>
              <w:jc w:val="center"/>
            </w:pPr>
            <w:r w:rsidRPr="00006F87"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ind w:left="360"/>
              <w:jc w:val="center"/>
            </w:pPr>
            <w:r>
              <w:t>учитель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</w:pPr>
            <w:r>
              <w:t>3.2</w:t>
            </w:r>
            <w:r w:rsidRPr="00006F87">
              <w:t>. Изготовление памяток для родителей  «Это важно знать</w:t>
            </w:r>
            <w:r>
              <w:t>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>
              <w:t>Ответственные</w:t>
            </w:r>
            <w:r w:rsidRPr="00006F87">
              <w:t xml:space="preserve"> за профилактику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</w:pPr>
            <w:r>
              <w:t>3.3</w:t>
            </w:r>
            <w:r w:rsidRPr="00006F87">
              <w:t xml:space="preserve">. Заседание </w:t>
            </w:r>
            <w:r>
              <w:t xml:space="preserve">Попечительского совета </w:t>
            </w:r>
            <w:r w:rsidRPr="00006F87">
              <w:t xml:space="preserve">по противодействию коррупции в </w:t>
            </w:r>
            <w:r w:rsidR="00407767">
              <w:t xml:space="preserve"> МКОУ «</w:t>
            </w:r>
            <w:r w:rsidR="00B91B72" w:rsidRPr="007F7153">
              <w:t xml:space="preserve"> </w:t>
            </w:r>
            <w:proofErr w:type="spellStart"/>
            <w:proofErr w:type="gramStart"/>
            <w:r w:rsidR="00B91B72" w:rsidRPr="007F7153">
              <w:t>Ичинская</w:t>
            </w:r>
            <w:proofErr w:type="spellEnd"/>
            <w:proofErr w:type="gramEnd"/>
            <w:r w:rsidR="00B91B72" w:rsidRPr="007F7153">
              <w:t xml:space="preserve"> ООШ</w:t>
            </w:r>
            <w:r w:rsidR="00B91B72" w:rsidRPr="0077272E">
              <w:t xml:space="preserve"> </w:t>
            </w:r>
            <w:r w:rsidR="007136BE" w:rsidRPr="0077272E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ind w:left="360"/>
            </w:pPr>
            <w:r w:rsidRPr="00006F87"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ind w:left="360"/>
              <w:jc w:val="center"/>
            </w:pPr>
            <w:r>
              <w:t>Ответственные</w:t>
            </w:r>
            <w:r w:rsidRPr="00006F87">
              <w:t xml:space="preserve"> за профилактику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>3.4</w:t>
            </w:r>
            <w:r w:rsidR="005C131D">
              <w:t>.Работа с педагогами:  </w:t>
            </w:r>
            <w:r w:rsidRPr="00006F87">
              <w:t>круглый стол     «Формирование антикоррупционной и нравственно-правовой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>
              <w:t xml:space="preserve">Май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ind w:left="360"/>
              <w:jc w:val="center"/>
            </w:pPr>
            <w:r>
              <w:t>директор</w:t>
            </w:r>
            <w:r w:rsidR="00FF4B1C" w:rsidRPr="00006F87">
              <w:t>,</w:t>
            </w:r>
          </w:p>
          <w:p w:rsidR="00FF4B1C" w:rsidRPr="00006F87" w:rsidRDefault="00FF4B1C" w:rsidP="00AC0DDC">
            <w:pPr>
              <w:ind w:left="360"/>
              <w:jc w:val="center"/>
            </w:pPr>
            <w:r>
              <w:t>ответственные</w:t>
            </w:r>
            <w:r w:rsidRPr="00006F87">
              <w:t xml:space="preserve"> за профилактику</w:t>
            </w:r>
          </w:p>
        </w:tc>
      </w:tr>
      <w:tr w:rsidR="00FF4B1C" w:rsidRPr="00006F87" w:rsidTr="00B91B7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</w:pPr>
            <w:r w:rsidRPr="00006F87">
              <w:rPr>
                <w:b/>
                <w:bCs/>
              </w:rPr>
              <w:t xml:space="preserve">4. Обеспечение  доступа родителям (законным представителям)  к информации о деятельности </w:t>
            </w:r>
            <w:r w:rsidR="00FB3F71" w:rsidRPr="0077272E">
              <w:t xml:space="preserve"> </w:t>
            </w:r>
            <w:r w:rsidR="00407767">
              <w:rPr>
                <w:b/>
                <w:bCs/>
              </w:rPr>
              <w:t>МКОУ «</w:t>
            </w:r>
            <w:r w:rsidR="00B91B72" w:rsidRPr="007F7153">
              <w:t xml:space="preserve">  </w:t>
            </w:r>
            <w:proofErr w:type="spellStart"/>
            <w:proofErr w:type="gramStart"/>
            <w:r w:rsidR="00B91B72" w:rsidRPr="007F7153">
              <w:t>Ичинская</w:t>
            </w:r>
            <w:proofErr w:type="spellEnd"/>
            <w:proofErr w:type="gramEnd"/>
            <w:r w:rsidR="00B91B72" w:rsidRPr="007F7153">
              <w:t xml:space="preserve"> ООШ</w:t>
            </w:r>
            <w:r w:rsidR="00B91B72" w:rsidRPr="00FB3F71">
              <w:rPr>
                <w:b/>
                <w:bCs/>
              </w:rPr>
              <w:t xml:space="preserve">  </w:t>
            </w:r>
            <w:r w:rsidR="00FB3F71" w:rsidRPr="00FB3F71">
              <w:rPr>
                <w:b/>
                <w:bCs/>
              </w:rPr>
              <w:t>»</w:t>
            </w:r>
            <w:r w:rsidRPr="00006F87">
              <w:rPr>
                <w:b/>
                <w:bCs/>
              </w:rPr>
              <w:t xml:space="preserve">, установление обратной связи 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 w:rsidRPr="00006F87">
              <w:t xml:space="preserve">4.1. Информирование родителей (законных представителей) о правилах приема в </w:t>
            </w:r>
            <w:r w:rsidR="00407767">
              <w:t xml:space="preserve"> МКОУ «</w:t>
            </w:r>
            <w:r w:rsidR="00B91B72" w:rsidRPr="007F7153">
              <w:t xml:space="preserve"> </w:t>
            </w:r>
            <w:proofErr w:type="spellStart"/>
            <w:proofErr w:type="gramStart"/>
            <w:r w:rsidR="00B91B72" w:rsidRPr="007F7153">
              <w:t>Ичинская</w:t>
            </w:r>
            <w:proofErr w:type="spellEnd"/>
            <w:proofErr w:type="gramEnd"/>
            <w:r w:rsidR="00B91B72" w:rsidRPr="007F7153">
              <w:t xml:space="preserve"> ООШ</w:t>
            </w:r>
            <w:r w:rsidR="00B91B72" w:rsidRPr="0077272E">
              <w:t xml:space="preserve"> </w:t>
            </w:r>
            <w:r w:rsidR="00FB3F71" w:rsidRPr="0077272E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 w:rsidRPr="00006F87">
              <w:t>4.2. Проведение ежегодного опроса родителей воспитанников  </w:t>
            </w:r>
            <w:r w:rsidR="00407767">
              <w:t xml:space="preserve"> МКОУ «</w:t>
            </w:r>
            <w:r w:rsidR="00B91B72" w:rsidRPr="007F7153">
              <w:t xml:space="preserve"> </w:t>
            </w:r>
            <w:proofErr w:type="spellStart"/>
            <w:proofErr w:type="gramStart"/>
            <w:r w:rsidR="00B91B72" w:rsidRPr="007F7153">
              <w:t>Ичинская</w:t>
            </w:r>
            <w:proofErr w:type="spellEnd"/>
            <w:proofErr w:type="gramEnd"/>
            <w:r w:rsidR="00B91B72" w:rsidRPr="007F7153">
              <w:t xml:space="preserve"> ООШ</w:t>
            </w:r>
            <w:r w:rsidR="00B91B72" w:rsidRPr="0077272E">
              <w:t xml:space="preserve"> </w:t>
            </w:r>
            <w:r w:rsidR="00FB3F71" w:rsidRPr="0077272E">
              <w:t>»</w:t>
            </w:r>
            <w:r w:rsidR="00FB3F71">
              <w:t xml:space="preserve"> </w:t>
            </w:r>
            <w:r w:rsidRPr="00006F87">
              <w:t xml:space="preserve">с целью определения степени их удовлетворенности работой </w:t>
            </w:r>
            <w:r w:rsidR="00407767">
              <w:t xml:space="preserve"> МКОУ «</w:t>
            </w:r>
            <w:r w:rsidR="00B91B72" w:rsidRPr="007F7153">
              <w:t xml:space="preserve"> </w:t>
            </w:r>
            <w:proofErr w:type="spellStart"/>
            <w:r w:rsidR="00B91B72" w:rsidRPr="007F7153">
              <w:t>Ичинская</w:t>
            </w:r>
            <w:proofErr w:type="spellEnd"/>
            <w:r w:rsidR="00B91B72" w:rsidRPr="007F7153">
              <w:t xml:space="preserve"> ООШ</w:t>
            </w:r>
            <w:r w:rsidR="00B91B72" w:rsidRPr="0077272E">
              <w:t xml:space="preserve"> </w:t>
            </w:r>
            <w:r w:rsidR="00FB3F71" w:rsidRPr="0077272E">
              <w:t>»</w:t>
            </w:r>
            <w:r w:rsidRPr="00006F87">
              <w:t>, качеств</w:t>
            </w:r>
            <w:r>
              <w:t>ом предоставляемых</w:t>
            </w:r>
            <w:r w:rsidRPr="00006F87">
              <w:t xml:space="preserve"> образовательных услуг.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B3F71" w:rsidP="00FB3F71">
            <w:pPr>
              <w:spacing w:before="100" w:beforeAutospacing="1" w:after="100" w:afterAutospacing="1"/>
              <w:jc w:val="center"/>
            </w:pPr>
            <w:r>
              <w:t>учитель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 w:rsidRPr="00006F87">
              <w:t xml:space="preserve">4.3. Обеспечение наличия в </w:t>
            </w:r>
            <w:r w:rsidR="00407767">
              <w:t xml:space="preserve"> МКОУ «</w:t>
            </w:r>
            <w:r w:rsidR="00B91B72" w:rsidRPr="007F7153">
              <w:t xml:space="preserve"> </w:t>
            </w:r>
            <w:proofErr w:type="spellStart"/>
            <w:proofErr w:type="gramStart"/>
            <w:r w:rsidR="00B91B72" w:rsidRPr="007F7153">
              <w:t>Ичинская</w:t>
            </w:r>
            <w:proofErr w:type="spellEnd"/>
            <w:proofErr w:type="gramEnd"/>
            <w:r w:rsidR="00B91B72" w:rsidRPr="007F7153">
              <w:t xml:space="preserve"> ООШ</w:t>
            </w:r>
            <w:r w:rsidR="00B91B72" w:rsidRPr="0077272E">
              <w:t xml:space="preserve"> </w:t>
            </w:r>
            <w:r w:rsidR="00FB3F71" w:rsidRPr="0077272E">
              <w:t>»</w:t>
            </w:r>
            <w:r w:rsidR="00FB3F71">
              <w:t xml:space="preserve"> </w:t>
            </w:r>
            <w:r>
              <w:t xml:space="preserve">уголков потребителя образовательных </w:t>
            </w:r>
            <w:r w:rsidRPr="00006F87">
              <w:t xml:space="preserve"> услуг с целью осуществления прозрачной  деятельности </w:t>
            </w:r>
            <w:r w:rsidR="00407767">
              <w:t xml:space="preserve"> МКОУ «</w:t>
            </w:r>
            <w:r w:rsidR="00B91B72" w:rsidRPr="007F7153">
              <w:t xml:space="preserve"> </w:t>
            </w:r>
            <w:proofErr w:type="spellStart"/>
            <w:r w:rsidR="00B91B72" w:rsidRPr="007F7153">
              <w:t>Ичинская</w:t>
            </w:r>
            <w:proofErr w:type="spellEnd"/>
            <w:r w:rsidR="00B91B72" w:rsidRPr="007F7153">
              <w:t xml:space="preserve"> ООШ</w:t>
            </w:r>
            <w:r w:rsidR="00B91B72" w:rsidRPr="0077272E">
              <w:t xml:space="preserve"> </w:t>
            </w:r>
            <w:r w:rsidR="00FB3F71" w:rsidRPr="0077272E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B3F71" w:rsidP="00FB3F71">
            <w:pPr>
              <w:spacing w:before="100" w:beforeAutospacing="1" w:after="100" w:afterAutospacing="1"/>
              <w:jc w:val="center"/>
            </w:pPr>
            <w:r>
              <w:t>директор</w:t>
            </w:r>
            <w:r w:rsidRPr="00006F87">
              <w:t xml:space="preserve">, </w:t>
            </w:r>
            <w:r>
              <w:t>учитель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8F1938" w:rsidRDefault="00FF4B1C" w:rsidP="00FB3F71">
            <w:pPr>
              <w:shd w:val="clear" w:color="auto" w:fill="FFFFFF"/>
              <w:spacing w:line="336" w:lineRule="auto"/>
              <w:rPr>
                <w:color w:val="000000"/>
              </w:rPr>
            </w:pPr>
            <w:r w:rsidRPr="00006F87">
              <w:t xml:space="preserve">4.4. Обеспечение функционирования сайта </w:t>
            </w:r>
            <w:r w:rsidR="00407767">
              <w:t xml:space="preserve"> МКОУ «</w:t>
            </w:r>
            <w:r w:rsidR="00B91B72" w:rsidRPr="007F7153">
              <w:t xml:space="preserve"> </w:t>
            </w:r>
            <w:proofErr w:type="spellStart"/>
            <w:r w:rsidR="00B91B72" w:rsidRPr="007F7153">
              <w:t>Ичинская</w:t>
            </w:r>
            <w:proofErr w:type="spellEnd"/>
            <w:r w:rsidR="00B91B72" w:rsidRPr="007F7153">
              <w:t xml:space="preserve"> ООШ</w:t>
            </w:r>
            <w:r w:rsidR="00B91B72" w:rsidRPr="0077272E">
              <w:t xml:space="preserve"> </w:t>
            </w:r>
            <w:r w:rsidR="00FB3F71" w:rsidRPr="0077272E">
              <w:t>»</w:t>
            </w:r>
            <w:r w:rsidR="00FB3F71">
              <w:t xml:space="preserve"> </w:t>
            </w:r>
            <w:r w:rsidRPr="00006F87">
              <w:t>в соответствии с</w:t>
            </w:r>
            <w:r>
              <w:t xml:space="preserve">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</w:t>
            </w:r>
            <w:r w:rsidRPr="00006F87">
              <w:t xml:space="preserve"> для размещения на нем информации о деятельности  </w:t>
            </w:r>
            <w:r w:rsidR="005D2BD0">
              <w:t xml:space="preserve"> МКОУ «</w:t>
            </w:r>
            <w:r w:rsidR="00B91B72" w:rsidRPr="007F7153">
              <w:t xml:space="preserve"> </w:t>
            </w:r>
            <w:proofErr w:type="spellStart"/>
            <w:r w:rsidR="00B91B72" w:rsidRPr="007F7153">
              <w:t>Ичинская</w:t>
            </w:r>
            <w:proofErr w:type="spellEnd"/>
            <w:r w:rsidR="00B91B72" w:rsidRPr="007F7153">
              <w:t xml:space="preserve"> ООШ</w:t>
            </w:r>
            <w:r w:rsidR="00B91B72" w:rsidRPr="0077272E">
              <w:t xml:space="preserve"> </w:t>
            </w:r>
            <w:r w:rsidR="00FB3F71" w:rsidRPr="0077272E">
              <w:t>»</w:t>
            </w:r>
            <w:proofErr w:type="gramStart"/>
            <w:r w:rsidR="00FB3F71">
              <w:t xml:space="preserve"> </w:t>
            </w:r>
            <w:r w:rsidRPr="00006F87">
              <w:t>,</w:t>
            </w:r>
            <w:proofErr w:type="gramEnd"/>
            <w:r w:rsidRPr="00006F87">
              <w:t xml:space="preserve"> правил приема </w:t>
            </w:r>
            <w:r w:rsidR="00FB3F71">
              <w:t>учеников</w:t>
            </w:r>
            <w:r w:rsidRPr="00006F87">
              <w:t>, пуб</w:t>
            </w:r>
            <w:r>
              <w:t xml:space="preserve">личного доклада </w:t>
            </w:r>
            <w:r w:rsidR="00FB3F71">
              <w:t>директора</w:t>
            </w:r>
            <w:r w:rsidRPr="00006F87">
              <w:t>, информации об осуществлении мер по противодействию коррупции</w:t>
            </w:r>
            <w: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 xml:space="preserve">Постоянно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F71" w:rsidRPr="00006F87" w:rsidRDefault="00FB3F71" w:rsidP="00FB3F71">
            <w:pPr>
              <w:spacing w:before="100" w:beforeAutospacing="1" w:after="100" w:afterAutospacing="1"/>
              <w:jc w:val="center"/>
            </w:pPr>
            <w:r>
              <w:t>директор</w:t>
            </w:r>
            <w:r w:rsidRPr="00006F87">
              <w:t xml:space="preserve">, </w:t>
            </w:r>
            <w:r>
              <w:t>учитель</w:t>
            </w:r>
          </w:p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</w:p>
          <w:p w:rsidR="00FF4B1C" w:rsidRPr="000E378A" w:rsidRDefault="00FF4B1C" w:rsidP="00AC0DDC">
            <w:pPr>
              <w:shd w:val="clear" w:color="auto" w:fill="FFFFFF"/>
              <w:spacing w:line="336" w:lineRule="auto"/>
              <w:jc w:val="center"/>
              <w:rPr>
                <w:color w:val="000000"/>
              </w:rPr>
            </w:pP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FB3F71">
            <w:pPr>
              <w:spacing w:before="100" w:beforeAutospacing="1" w:after="100" w:afterAutospacing="1"/>
            </w:pPr>
            <w:r w:rsidRPr="00006F87">
              <w:t xml:space="preserve">4.5. Размещение на </w:t>
            </w:r>
            <w:r w:rsidR="00986528" w:rsidRPr="00006F87">
              <w:t xml:space="preserve">сайте </w:t>
            </w:r>
            <w:r w:rsidR="00986528" w:rsidRPr="0077272E">
              <w:t>МКОУ</w:t>
            </w:r>
            <w:r w:rsidR="00407767">
              <w:t xml:space="preserve"> «</w:t>
            </w:r>
            <w:r w:rsidR="00B91B72" w:rsidRPr="007F7153">
              <w:t xml:space="preserve"> </w:t>
            </w:r>
            <w:proofErr w:type="spellStart"/>
            <w:proofErr w:type="gramStart"/>
            <w:r w:rsidR="00B91B72" w:rsidRPr="007F7153">
              <w:t>Ичинская</w:t>
            </w:r>
            <w:proofErr w:type="spellEnd"/>
            <w:proofErr w:type="gramEnd"/>
            <w:r w:rsidR="00B91B72" w:rsidRPr="007F7153">
              <w:t xml:space="preserve"> ООШ</w:t>
            </w:r>
            <w:r w:rsidR="00B91B72" w:rsidRPr="0077272E">
              <w:t xml:space="preserve"> </w:t>
            </w:r>
            <w:r w:rsidR="00FB3F71" w:rsidRPr="0077272E">
              <w:t>»</w:t>
            </w:r>
            <w:r w:rsidR="00FB3F71">
              <w:t xml:space="preserve"> </w:t>
            </w:r>
            <w:r w:rsidRPr="00006F87">
              <w:t xml:space="preserve">ежегодного публичного отчета </w:t>
            </w:r>
            <w:r w:rsidR="00986528">
              <w:t>директора</w:t>
            </w:r>
            <w:r w:rsidR="00986528" w:rsidRPr="00006F87">
              <w:t xml:space="preserve"> об</w:t>
            </w:r>
            <w:r w:rsidRPr="00006F87">
              <w:t xml:space="preserve"> образовательной, медицинской и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 xml:space="preserve">      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B3F71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  <w:r w:rsidR="00FF4B1C" w:rsidRPr="00006F87">
              <w:t>, ответственный за ведение сайта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31D" w:rsidRPr="0077707C" w:rsidRDefault="005C131D" w:rsidP="005C131D">
            <w:r w:rsidRPr="00006F87">
              <w:t>4.6.Ак</w:t>
            </w:r>
            <w:r>
              <w:t xml:space="preserve">тивизация работы по организации </w:t>
            </w:r>
            <w:r w:rsidRPr="00006F87">
              <w:t xml:space="preserve">органов самоуправления, работа </w:t>
            </w:r>
            <w:r>
              <w:t xml:space="preserve">Попечительского </w:t>
            </w:r>
            <w:r w:rsidRPr="00006F87">
              <w:t>совета, обеспечивающ</w:t>
            </w:r>
            <w:r>
              <w:t xml:space="preserve">его общественно-государственный </w:t>
            </w:r>
            <w:r w:rsidRPr="00006F87">
              <w:t>характер управления, обладающий комплексом управленческих полномочий</w:t>
            </w:r>
          </w:p>
          <w:p w:rsidR="00FF4B1C" w:rsidRPr="00006F87" w:rsidRDefault="00FF4B1C" w:rsidP="00AC0DDC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  <w:jc w:val="center"/>
            </w:pPr>
            <w:r w:rsidRPr="00006F87"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986528" w:rsidP="00FB3F71">
            <w:pPr>
              <w:spacing w:before="100" w:beforeAutospacing="1" w:after="100" w:afterAutospacing="1"/>
              <w:jc w:val="center"/>
            </w:pPr>
            <w:r>
              <w:t xml:space="preserve">Директор </w:t>
            </w:r>
            <w:r w:rsidRPr="0077272E">
              <w:t>МКОУ</w:t>
            </w:r>
            <w:r w:rsidR="00FB3F71" w:rsidRPr="0077272E">
              <w:t xml:space="preserve"> «</w:t>
            </w:r>
            <w:r w:rsidR="000C5675">
              <w:t xml:space="preserve"> </w:t>
            </w:r>
            <w:r w:rsidR="00B91B72" w:rsidRPr="007F7153">
              <w:t xml:space="preserve"> </w:t>
            </w:r>
            <w:proofErr w:type="spellStart"/>
            <w:r w:rsidR="00B91B72" w:rsidRPr="007F7153">
              <w:t>Ичинская</w:t>
            </w:r>
            <w:proofErr w:type="spellEnd"/>
            <w:r w:rsidR="00B91B72" w:rsidRPr="007F7153">
              <w:t xml:space="preserve"> ООШ</w:t>
            </w:r>
          </w:p>
        </w:tc>
      </w:tr>
      <w:tr w:rsidR="00FF4B1C" w:rsidRPr="00006F87" w:rsidTr="00B91B72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AC0DDC">
            <w:pPr>
              <w:spacing w:before="100" w:beforeAutospacing="1" w:after="100" w:afterAutospacing="1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</w:p>
        </w:tc>
      </w:tr>
    </w:tbl>
    <w:p w:rsidR="00FF4B1C" w:rsidRDefault="00FF4B1C" w:rsidP="00FF4B1C">
      <w:pPr>
        <w:spacing w:before="100" w:beforeAutospacing="1"/>
      </w:pPr>
    </w:p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8E23FC" w:rsidRDefault="008E23FC" w:rsidP="005C131D">
      <w:pPr>
        <w:jc w:val="center"/>
        <w:rPr>
          <w:b/>
        </w:rPr>
      </w:pPr>
    </w:p>
    <w:p w:rsidR="008E23FC" w:rsidRDefault="008E23FC" w:rsidP="005C131D">
      <w:pPr>
        <w:jc w:val="center"/>
        <w:rPr>
          <w:b/>
        </w:rPr>
      </w:pPr>
    </w:p>
    <w:p w:rsidR="008E23FC" w:rsidRDefault="008E23FC" w:rsidP="005C131D">
      <w:pPr>
        <w:jc w:val="center"/>
        <w:rPr>
          <w:b/>
        </w:rPr>
      </w:pPr>
    </w:p>
    <w:p w:rsidR="00FB3F71" w:rsidRPr="007D54BD" w:rsidRDefault="00FB3F71" w:rsidP="00FB3F71">
      <w:pPr>
        <w:jc w:val="center"/>
        <w:rPr>
          <w:b/>
        </w:rPr>
      </w:pPr>
      <w:r w:rsidRPr="007D54BD">
        <w:rPr>
          <w:b/>
        </w:rPr>
        <w:t>МУ</w:t>
      </w:r>
      <w:r w:rsidR="00D76A33">
        <w:rPr>
          <w:b/>
        </w:rPr>
        <w:t>НИЦИПАЛЬНОЕ  КАЗЕННОЕ ОБЩЕ</w:t>
      </w:r>
      <w:r w:rsidRPr="007D54BD">
        <w:rPr>
          <w:b/>
        </w:rPr>
        <w:t>ОБРАЗОВАТЕЛЬНОЕ У</w:t>
      </w:r>
      <w:r w:rsidR="00407767">
        <w:rPr>
          <w:b/>
        </w:rPr>
        <w:t>ЧРЕЖДЕНИЕ  МКОУ «</w:t>
      </w:r>
      <w:proofErr w:type="spellStart"/>
      <w:proofErr w:type="gramStart"/>
      <w:r w:rsidR="00B91B72" w:rsidRPr="007F7153">
        <w:t>Ичинская</w:t>
      </w:r>
      <w:proofErr w:type="spellEnd"/>
      <w:proofErr w:type="gramEnd"/>
      <w:r w:rsidR="00B91B72" w:rsidRPr="007F7153">
        <w:t xml:space="preserve"> ООШ</w:t>
      </w:r>
      <w:r w:rsidRPr="007D54BD">
        <w:rPr>
          <w:b/>
        </w:rPr>
        <w:t>»</w:t>
      </w:r>
    </w:p>
    <w:p w:rsidR="00FB3F71" w:rsidRPr="007D54BD" w:rsidRDefault="00FB3F71" w:rsidP="00FB3F71">
      <w:pPr>
        <w:jc w:val="center"/>
        <w:rPr>
          <w:b/>
        </w:rPr>
      </w:pPr>
      <w:r w:rsidRPr="007D54BD">
        <w:rPr>
          <w:b/>
        </w:rPr>
        <w:t>__________________________________________________________________________</w:t>
      </w:r>
    </w:p>
    <w:p w:rsidR="00FB3F71" w:rsidRPr="007D54BD" w:rsidRDefault="00FB3F71" w:rsidP="00FB3F71">
      <w:pPr>
        <w:rPr>
          <w:b/>
        </w:rPr>
      </w:pPr>
      <w:r w:rsidRPr="007D54BD">
        <w:rPr>
          <w:b/>
        </w:rPr>
        <w:t>368771, РД Сулейман-</w:t>
      </w:r>
      <w:proofErr w:type="spellStart"/>
      <w:r w:rsidRPr="007D54BD">
        <w:rPr>
          <w:b/>
        </w:rPr>
        <w:t>Стальский</w:t>
      </w:r>
      <w:proofErr w:type="spellEnd"/>
      <w:r w:rsidRPr="007D54BD">
        <w:rPr>
          <w:b/>
        </w:rPr>
        <w:t xml:space="preserve"> район                                                                                                            </w:t>
      </w:r>
      <w:r w:rsidR="00407767">
        <w:rPr>
          <w:b/>
        </w:rPr>
        <w:t xml:space="preserve">      </w:t>
      </w:r>
      <w:r w:rsidR="00D76A33">
        <w:rPr>
          <w:b/>
        </w:rPr>
        <w:t xml:space="preserve">            село </w:t>
      </w:r>
      <w:proofErr w:type="spellStart"/>
      <w:r w:rsidR="00B91B72">
        <w:rPr>
          <w:b/>
        </w:rPr>
        <w:t>Ичин</w:t>
      </w:r>
      <w:proofErr w:type="spellEnd"/>
    </w:p>
    <w:p w:rsidR="00FF4B1C" w:rsidRPr="00E72840" w:rsidRDefault="00FF4B1C" w:rsidP="00FF4B1C">
      <w:pPr>
        <w:jc w:val="center"/>
        <w:rPr>
          <w:b/>
        </w:rPr>
      </w:pPr>
    </w:p>
    <w:p w:rsidR="00FF4B1C" w:rsidRPr="00E72840" w:rsidRDefault="00FF4B1C" w:rsidP="00FF4B1C">
      <w:pPr>
        <w:rPr>
          <w:b/>
        </w:rPr>
      </w:pPr>
    </w:p>
    <w:p w:rsidR="00FB3F71" w:rsidRDefault="00FB3F71" w:rsidP="00FB3F71"/>
    <w:p w:rsidR="00FB3F71" w:rsidRPr="00E846D6" w:rsidRDefault="00FB3F71" w:rsidP="00FB3F71">
      <w:r w:rsidRPr="00E846D6">
        <w:t xml:space="preserve">Согласовано: ____________                            </w:t>
      </w:r>
      <w:r>
        <w:t xml:space="preserve">        Утверждаю: ______</w:t>
      </w:r>
      <w:proofErr w:type="spellStart"/>
      <w:r w:rsidR="00B91B72">
        <w:t>Кадимов</w:t>
      </w:r>
      <w:proofErr w:type="spellEnd"/>
      <w:r w:rsidR="00B91B72">
        <w:t xml:space="preserve"> М.А</w:t>
      </w:r>
    </w:p>
    <w:p w:rsidR="00FB3F71" w:rsidRPr="00E846D6" w:rsidRDefault="00FB3F71" w:rsidP="00FB3F71">
      <w:r w:rsidRPr="00E846D6">
        <w:t xml:space="preserve">Председатель ПК                                            </w:t>
      </w:r>
      <w:r>
        <w:t xml:space="preserve">           </w:t>
      </w:r>
      <w:r w:rsidRPr="00E846D6">
        <w:t xml:space="preserve">                            </w:t>
      </w:r>
      <w:r>
        <w:t xml:space="preserve">          </w:t>
      </w:r>
    </w:p>
    <w:p w:rsidR="00FB3F71" w:rsidRPr="00E846D6" w:rsidRDefault="00FB3F71" w:rsidP="00FB3F71">
      <w:pPr>
        <w:rPr>
          <w:sz w:val="28"/>
          <w:szCs w:val="28"/>
        </w:rPr>
      </w:pPr>
      <w:r>
        <w:t>от 01.09.16.</w:t>
      </w:r>
    </w:p>
    <w:p w:rsidR="00496FAB" w:rsidRDefault="00496FAB" w:rsidP="00496FAB"/>
    <w:p w:rsidR="00FF4B1C" w:rsidRPr="00A65AD6" w:rsidRDefault="00FF4B1C" w:rsidP="00FF4B1C">
      <w:pPr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 xml:space="preserve">Функциональные обязанности лица, ответственного за реализацию антикоррупционной политики в </w:t>
      </w:r>
      <w:r w:rsidR="004B1B43">
        <w:rPr>
          <w:b/>
          <w:sz w:val="28"/>
          <w:szCs w:val="28"/>
        </w:rPr>
        <w:t>МКОУ «</w:t>
      </w:r>
      <w:proofErr w:type="spellStart"/>
      <w:proofErr w:type="gramStart"/>
      <w:r w:rsidR="00B91B72" w:rsidRPr="007F7153">
        <w:t>Ичинская</w:t>
      </w:r>
      <w:proofErr w:type="spellEnd"/>
      <w:proofErr w:type="gramEnd"/>
      <w:r w:rsidR="00B91B72" w:rsidRPr="007F7153">
        <w:t xml:space="preserve"> ООШ</w:t>
      </w:r>
      <w:r w:rsidR="00FB3F71" w:rsidRPr="00FB3F71">
        <w:rPr>
          <w:b/>
          <w:sz w:val="28"/>
          <w:szCs w:val="28"/>
        </w:rPr>
        <w:t>»</w:t>
      </w:r>
    </w:p>
    <w:p w:rsidR="00FF4B1C" w:rsidRPr="006F165B" w:rsidRDefault="00FF4B1C" w:rsidP="00FF4B1C"/>
    <w:p w:rsidR="00496FAB" w:rsidRPr="00C21EA5" w:rsidRDefault="00496FAB" w:rsidP="00496FAB">
      <w:r w:rsidRPr="003C4E3A">
        <w:rPr>
          <w:rFonts w:ascii="Arial" w:hAnsi="Arial" w:cs="Arial"/>
          <w:b/>
          <w:sz w:val="18"/>
          <w:szCs w:val="18"/>
        </w:rPr>
        <w:t>1</w:t>
      </w:r>
      <w:r w:rsidRPr="003C4E3A">
        <w:rPr>
          <w:b/>
        </w:rPr>
        <w:t>.Общие положения</w:t>
      </w:r>
      <w:r w:rsidRPr="003C4E3A">
        <w:rPr>
          <w:b/>
        </w:rPr>
        <w:br/>
      </w:r>
      <w:r w:rsidRPr="00A65AD6">
        <w:t>1.1. В своей работе руководствуется:</w:t>
      </w:r>
      <w:r w:rsidRPr="00A65AD6">
        <w:br/>
        <w:t>- Конституцией Российской Федерации;</w:t>
      </w:r>
      <w:r w:rsidRPr="00A65AD6">
        <w:br/>
        <w:t>- законодательными и нормативными документами по противодействию коррупции;</w:t>
      </w:r>
      <w:r w:rsidRPr="00A65AD6">
        <w:br/>
        <w:t xml:space="preserve">- уставом и локальными правовыми актами </w:t>
      </w:r>
      <w:r w:rsidR="004B1B43">
        <w:t>МКОУ «</w:t>
      </w:r>
      <w:proofErr w:type="spellStart"/>
      <w:r w:rsidR="004B1B43">
        <w:t>Новопоселковая</w:t>
      </w:r>
      <w:proofErr w:type="spellEnd"/>
      <w:r w:rsidR="004B1B43">
        <w:t xml:space="preserve"> С</w:t>
      </w:r>
      <w:r w:rsidR="00FB3F71" w:rsidRPr="0077272E">
        <w:t>ОШ»</w:t>
      </w:r>
      <w:r w:rsidRPr="00A65AD6">
        <w:t>;</w:t>
      </w:r>
      <w:r w:rsidRPr="00A65AD6">
        <w:br/>
        <w:t>- настоящими функциональными обязанностями;</w:t>
      </w:r>
      <w:r w:rsidRPr="00A65AD6">
        <w:br/>
        <w:t>- Правилами внутреннего трудового распорядка.</w:t>
      </w:r>
      <w:r w:rsidRPr="00A65AD6">
        <w:br/>
        <w:t xml:space="preserve">1.2. </w:t>
      </w:r>
      <w:proofErr w:type="gramStart"/>
      <w:r w:rsidRPr="00A65AD6">
        <w:t>Ответственный за реализацию антикоррупционной политики должен знать:</w:t>
      </w:r>
      <w:r w:rsidRPr="00A65AD6">
        <w:br/>
        <w:t>- цели и задачи внедрения антикоррупционной политики;</w:t>
      </w:r>
      <w:r w:rsidRPr="00A65AD6">
        <w:br/>
        <w:t>- используемые в политике понятия и определения;</w:t>
      </w:r>
      <w:r w:rsidRPr="00A65AD6">
        <w:br/>
        <w:t xml:space="preserve">- основные принципы антикоррупционной деятельности </w:t>
      </w:r>
      <w:r w:rsidR="004B1B43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FB3F71" w:rsidRPr="0077272E">
        <w:t>»</w:t>
      </w:r>
      <w:r w:rsidRPr="00A65AD6">
        <w:t>;</w:t>
      </w:r>
      <w:r w:rsidRPr="00A65AD6">
        <w:br/>
        <w:t>- область применения политики и круг лиц, попадающих под ее действие;</w:t>
      </w:r>
      <w:r w:rsidRPr="00A65AD6">
        <w:br/>
        <w:t>- перечень реализуемых организацией антикоррупционных мероприятий, стандартов и процедур и порядок их выполнения (применения);</w:t>
      </w:r>
      <w:r w:rsidRPr="00A65AD6">
        <w:br/>
        <w:t>- ответственность сотрудников за несоблюдение требований антикоррупционной политики;</w:t>
      </w:r>
      <w:proofErr w:type="gramEnd"/>
      <w:r w:rsidRPr="00A65AD6">
        <w:br/>
        <w:t>- порядок пересмотра и внесения изменений в антикоррупционную политику организации.</w:t>
      </w:r>
      <w:r w:rsidRPr="00A65AD6">
        <w:br/>
      </w:r>
      <w:r w:rsidRPr="003C4E3A">
        <w:rPr>
          <w:b/>
        </w:rPr>
        <w:t xml:space="preserve">2. </w:t>
      </w:r>
      <w:proofErr w:type="gramStart"/>
      <w:r w:rsidRPr="003C4E3A">
        <w:rPr>
          <w:b/>
        </w:rPr>
        <w:t>Функциональные обязанности</w:t>
      </w:r>
      <w:r w:rsidRPr="00A65AD6">
        <w:br/>
        <w:t xml:space="preserve">Ответственный за реализацию антикоррупционной политики </w:t>
      </w:r>
      <w:r w:rsidR="004B1B43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FB3F71" w:rsidRPr="0077272E">
        <w:t>»</w:t>
      </w:r>
      <w:r w:rsidRPr="00A65AD6">
        <w:t>:</w:t>
      </w:r>
      <w:r w:rsidRPr="00A65AD6">
        <w:br/>
        <w:t xml:space="preserve">- осуществляет регулярный мониторинг хода и эффективности реализации антикоррупционной политики, ежегодно представляет заведующему </w:t>
      </w:r>
      <w:r w:rsidR="004B1B43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FB3F71" w:rsidRPr="0077272E">
        <w:t>»</w:t>
      </w:r>
      <w:r w:rsidR="00FB3F71">
        <w:t xml:space="preserve"> </w:t>
      </w:r>
      <w:r w:rsidRPr="00A65AD6">
        <w:t>соответствующий отчет, вносит в антикоррупционную политику изменения и дополнения;</w:t>
      </w:r>
      <w:r w:rsidRPr="00A65AD6">
        <w:br/>
        <w:t>- выявляет и устраняет причины и условия, порождающие коррупцию;</w:t>
      </w:r>
      <w:r w:rsidRPr="00A65AD6">
        <w:br/>
        <w:t>- вырабатывает оптимальные механизмы защиты от проникновения коррупции в детский сад, снижению в ней коррупционных рисков;</w:t>
      </w:r>
      <w:proofErr w:type="gramEnd"/>
      <w:r w:rsidRPr="00A65AD6">
        <w:br/>
        <w:t xml:space="preserve">- </w:t>
      </w:r>
      <w:proofErr w:type="gramStart"/>
      <w:r w:rsidRPr="00A65AD6">
        <w:t>создает единую систему мониторинга и информирования сотрудников по проблемам коррупции;</w:t>
      </w:r>
      <w:r w:rsidRPr="00A65AD6">
        <w:br/>
        <w:t>- осуществляет антикоррупционную пропаганду и воспитание;</w:t>
      </w:r>
      <w:r w:rsidRPr="00A65AD6">
        <w:br/>
        <w:t xml:space="preserve">- вносит предложения на рассмотрение Совета </w:t>
      </w:r>
      <w:r w:rsidR="004B1B43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FB3F71" w:rsidRPr="0077272E">
        <w:t>»</w:t>
      </w:r>
      <w:r w:rsidR="00FB3F71">
        <w:t xml:space="preserve"> </w:t>
      </w:r>
      <w:r w:rsidRPr="00A65AD6">
        <w:t>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 w:rsidRPr="00A65AD6">
        <w:br/>
        <w:t>- участвует в разработке форм и методов осуществления антикоррупционной деятельности и контролирует их реализацию;</w:t>
      </w:r>
      <w:proofErr w:type="gramEnd"/>
      <w:r w:rsidRPr="00A65AD6">
        <w:br/>
        <w:t xml:space="preserve">- содействует работе по проведению анализа и </w:t>
      </w:r>
      <w:proofErr w:type="gramStart"/>
      <w:r w:rsidRPr="00A65AD6">
        <w:t>экспертизы</w:t>
      </w:r>
      <w:proofErr w:type="gramEnd"/>
      <w:r w:rsidRPr="00A65AD6">
        <w:t xml:space="preserve"> издаваемых администрацией</w:t>
      </w:r>
    </w:p>
    <w:p w:rsidR="00FF4B1C" w:rsidRDefault="004B1B43" w:rsidP="005C131D">
      <w:r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FB3F71" w:rsidRPr="0077272E">
        <w:t>»</w:t>
      </w:r>
      <w:r w:rsidR="00FB3F71">
        <w:t xml:space="preserve"> </w:t>
      </w:r>
      <w:r w:rsidR="005C131D" w:rsidRPr="00A65AD6">
        <w:t>документов нормативного характера по вопросам противодействия коррупции;</w:t>
      </w:r>
      <w:r w:rsidR="005C131D" w:rsidRPr="00A65AD6">
        <w:br/>
        <w:t>- содействует внесению дополнений в нормативные правовые акты с учетом изменений действующего законодательства;</w:t>
      </w:r>
      <w:r w:rsidR="005C131D" w:rsidRPr="00A65AD6">
        <w:br/>
        <w:t xml:space="preserve">- незамедлительно информирует заведующего </w:t>
      </w:r>
      <w:r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</w:t>
      </w:r>
      <w:proofErr w:type="spellStart"/>
      <w:r w:rsidR="00B91B72" w:rsidRPr="007F7153">
        <w:t>ООШ</w:t>
      </w:r>
      <w:proofErr w:type="gramStart"/>
      <w:r w:rsidR="00FB3F71" w:rsidRPr="0077272E">
        <w:t>»</w:t>
      </w:r>
      <w:r w:rsidR="005C131D" w:rsidRPr="00A65AD6">
        <w:t>о</w:t>
      </w:r>
      <w:proofErr w:type="spellEnd"/>
      <w:proofErr w:type="gramEnd"/>
      <w:r w:rsidR="005C131D" w:rsidRPr="00A65AD6">
        <w:t xml:space="preserve"> случаях склонения работника к совершению коррупционных правонарушений;</w:t>
      </w:r>
      <w:r w:rsidR="005C131D" w:rsidRPr="00A65AD6">
        <w:br/>
        <w:t xml:space="preserve">- незамедлительно информирует заведующего </w:t>
      </w:r>
      <w:r w:rsidR="005D2BD0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</w:t>
      </w:r>
      <w:proofErr w:type="spellStart"/>
      <w:r w:rsidR="00B91B72" w:rsidRPr="007F7153">
        <w:t>ООШ</w:t>
      </w:r>
      <w:r w:rsidR="00FB3F71" w:rsidRPr="0077272E">
        <w:t>»</w:t>
      </w:r>
      <w:r w:rsidR="005C131D" w:rsidRPr="00A65AD6">
        <w:t>о</w:t>
      </w:r>
      <w:proofErr w:type="spellEnd"/>
      <w:r w:rsidR="005C131D" w:rsidRPr="00A65AD6">
        <w:t xml:space="preserve">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 w:rsidR="005C131D" w:rsidRPr="00A65AD6">
        <w:br/>
        <w:t xml:space="preserve">- сообщает заведующему </w:t>
      </w:r>
      <w:r w:rsidR="00FB3F71" w:rsidRPr="0077272E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</w:t>
      </w:r>
      <w:proofErr w:type="spellStart"/>
      <w:r w:rsidR="00B91B72" w:rsidRPr="007F7153">
        <w:t>ООШ</w:t>
      </w:r>
      <w:proofErr w:type="gramStart"/>
      <w:r w:rsidR="00FB3F71" w:rsidRPr="0077272E">
        <w:t>»</w:t>
      </w:r>
      <w:r w:rsidR="005C131D" w:rsidRPr="00A65AD6">
        <w:t>о</w:t>
      </w:r>
      <w:proofErr w:type="spellEnd"/>
      <w:proofErr w:type="gramEnd"/>
      <w:r w:rsidR="005C131D" w:rsidRPr="00A65AD6">
        <w:t xml:space="preserve"> возможности возникновения либо возникшем у работника конфликте интересов.</w:t>
      </w:r>
      <w:r w:rsidR="005C131D" w:rsidRPr="00A65AD6">
        <w:br/>
        <w:t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="005C131D" w:rsidRPr="00A65AD6"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="005C131D" w:rsidRPr="00A65AD6">
        <w:br/>
        <w:t xml:space="preserve">3. Порядок уведомления </w:t>
      </w:r>
      <w:r w:rsidR="00FB3F71" w:rsidRPr="0077272E">
        <w:t>МКОУ «</w:t>
      </w:r>
      <w:proofErr w:type="spellStart"/>
      <w:proofErr w:type="gramStart"/>
      <w:r w:rsidR="00B91B72" w:rsidRPr="007F7153">
        <w:t>Ичинская</w:t>
      </w:r>
      <w:proofErr w:type="spellEnd"/>
      <w:proofErr w:type="gramEnd"/>
      <w:r w:rsidR="00B91B72" w:rsidRPr="007F7153">
        <w:t xml:space="preserve"> ООШ</w:t>
      </w:r>
      <w:r w:rsidR="00FB3F71" w:rsidRPr="0077272E">
        <w:t>»</w:t>
      </w:r>
      <w:r w:rsidR="00FB3F71">
        <w:t xml:space="preserve"> </w:t>
      </w:r>
      <w:r w:rsidR="005C131D" w:rsidRPr="00A65AD6">
        <w:t>о фактах обращения в целях склонения работников к совершению коррупционных правонарушений</w:t>
      </w:r>
      <w:r w:rsidR="005C131D" w:rsidRPr="00A65AD6">
        <w:br/>
        <w:t xml:space="preserve">1. Уведомление </w:t>
      </w:r>
      <w:r w:rsidR="00FB3F71" w:rsidRPr="0077272E">
        <w:t>МКОУ «</w:t>
      </w:r>
      <w:proofErr w:type="spellStart"/>
      <w:proofErr w:type="gramStart"/>
      <w:r w:rsidR="00B91B72" w:rsidRPr="007F7153">
        <w:t>Ичинская</w:t>
      </w:r>
      <w:proofErr w:type="spellEnd"/>
      <w:proofErr w:type="gramEnd"/>
      <w:r w:rsidR="00B91B72" w:rsidRPr="007F7153">
        <w:t xml:space="preserve"> ООШ</w:t>
      </w:r>
      <w:r>
        <w:t>»</w:t>
      </w:r>
      <w:r w:rsidRPr="00A65AD6">
        <w:t xml:space="preserve"> </w:t>
      </w:r>
      <w:r w:rsidR="005C131D" w:rsidRPr="00A65AD6">
        <w:t xml:space="preserve">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</w:t>
      </w:r>
      <w:r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FB3F71" w:rsidRPr="0077272E">
        <w:t>»</w:t>
      </w:r>
      <w:r w:rsidR="00FB3F71" w:rsidRPr="00A65AD6">
        <w:t xml:space="preserve"> </w:t>
      </w:r>
      <w:r w:rsidR="005C131D" w:rsidRPr="00A65AD6">
        <w:t>(далее - ответственный) или направления такого уведомления по почте.</w:t>
      </w:r>
      <w:r w:rsidR="005C131D" w:rsidRPr="00A65AD6">
        <w:br/>
      </w:r>
      <w:r w:rsidR="00FF4B1C" w:rsidRPr="00A65AD6">
        <w:t xml:space="preserve">2. Ответственный обязан незамедлительно уведомить </w:t>
      </w:r>
      <w:r w:rsidR="000C5675">
        <w:t>МКОУ «</w:t>
      </w:r>
      <w:proofErr w:type="spellStart"/>
      <w:proofErr w:type="gramStart"/>
      <w:r w:rsidR="00B91B72" w:rsidRPr="007F7153">
        <w:t>Ичинская</w:t>
      </w:r>
      <w:proofErr w:type="spellEnd"/>
      <w:proofErr w:type="gramEnd"/>
      <w:r w:rsidR="00B91B72" w:rsidRPr="007F7153">
        <w:t xml:space="preserve"> ООШ</w:t>
      </w:r>
      <w:r w:rsidR="00FB3F71" w:rsidRPr="0077272E">
        <w:t>»</w:t>
      </w:r>
      <w:r w:rsidR="00FB3F71">
        <w:t xml:space="preserve"> </w:t>
      </w:r>
      <w:r w:rsidR="00FF4B1C" w:rsidRPr="00A65AD6">
        <w:t>обо всех случаях обращения к нему каких-либо лиц в целях склонения его к совершению коррупционных правонарушений.</w:t>
      </w:r>
      <w:r w:rsidR="00FF4B1C" w:rsidRPr="00A65AD6">
        <w:br/>
        <w:t>3. Перечень сведений, подлежащих отражению в уведомлении, должен содержать:</w:t>
      </w:r>
      <w:r w:rsidR="00FF4B1C" w:rsidRPr="00A65AD6">
        <w:br/>
        <w:t>- фамилию, имя, отчество, должность, место жительства и телефон лица, направившего уведомление;</w:t>
      </w:r>
      <w:r w:rsidR="00FF4B1C" w:rsidRPr="00A65AD6"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r w:rsidR="00FF4B1C" w:rsidRPr="00A65AD6"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="00FF4B1C" w:rsidRPr="00A65AD6">
        <w:br/>
        <w:t>- все известные сведения о физическом (юридическом) лице, склоняющем к коррупционному правонарушению;</w:t>
      </w:r>
      <w:r w:rsidR="00FF4B1C" w:rsidRPr="00A65AD6"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="00FF4B1C" w:rsidRPr="00A65AD6">
        <w:br/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</w:t>
      </w:r>
      <w:r w:rsidR="00FB3F71" w:rsidRPr="0077272E">
        <w:t>МКОУ «</w:t>
      </w:r>
      <w:proofErr w:type="spellStart"/>
      <w:proofErr w:type="gramStart"/>
      <w:r w:rsidR="00B91B72" w:rsidRPr="007F7153">
        <w:t>Ичинская</w:t>
      </w:r>
      <w:proofErr w:type="spellEnd"/>
      <w:proofErr w:type="gramEnd"/>
      <w:r w:rsidR="00B91B72" w:rsidRPr="007F7153">
        <w:t xml:space="preserve"> ООШ</w:t>
      </w:r>
      <w:r w:rsidR="000C5675" w:rsidRPr="0077272E">
        <w:t xml:space="preserve"> </w:t>
      </w:r>
      <w:r w:rsidR="00FB3F71" w:rsidRPr="0077272E">
        <w:t>»</w:t>
      </w:r>
      <w:r w:rsidR="00FF4B1C" w:rsidRPr="00A65AD6">
        <w:t>.</w:t>
      </w:r>
      <w:r w:rsidR="00FF4B1C" w:rsidRPr="00A65AD6">
        <w:br/>
        <w:t xml:space="preserve">5. Конфиденциальность полученных сведений обеспечивается </w:t>
      </w:r>
      <w:r w:rsidR="000C5675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FB3F71" w:rsidRPr="0077272E">
        <w:t>»</w:t>
      </w:r>
      <w:r w:rsidR="00FF4B1C" w:rsidRPr="00A65AD6">
        <w:t>.</w:t>
      </w:r>
      <w:r w:rsidR="00FF4B1C" w:rsidRPr="00A65AD6">
        <w:br/>
      </w:r>
      <w:r w:rsidR="00FF4B1C" w:rsidRPr="003C4E3A">
        <w:rPr>
          <w:b/>
        </w:rPr>
        <w:t>4. Ответственность</w:t>
      </w:r>
      <w:r w:rsidR="00FF4B1C" w:rsidRPr="003C4E3A">
        <w:rPr>
          <w:b/>
        </w:rPr>
        <w:br/>
      </w:r>
      <w:r w:rsidR="00FF4B1C" w:rsidRPr="00A65AD6">
        <w:t xml:space="preserve">4.1. </w:t>
      </w:r>
      <w:proofErr w:type="gramStart"/>
      <w:r w:rsidR="00FF4B1C" w:rsidRPr="00A65AD6"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 w:rsidR="00FB3F71" w:rsidRPr="0077272E">
        <w:t>МКОУ «</w:t>
      </w:r>
      <w:r w:rsidR="000C5675">
        <w:t>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0C5675" w:rsidRPr="0077272E">
        <w:t>»</w:t>
      </w:r>
      <w:r w:rsidR="000C5675" w:rsidRPr="00A65AD6">
        <w:t>.</w:t>
      </w:r>
      <w:r w:rsidR="000C5675" w:rsidRPr="00A65AD6">
        <w:br/>
      </w:r>
      <w:r w:rsidR="00FB3F71" w:rsidRPr="0077272E">
        <w:t>»</w:t>
      </w:r>
      <w:r w:rsidR="00FF4B1C" w:rsidRPr="00A65AD6">
        <w:t xml:space="preserve">, иных локальных нормативных актов, законных распоряжений заведующего </w:t>
      </w:r>
      <w:r w:rsidR="00FB3F71" w:rsidRPr="0077272E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FB3F71" w:rsidRPr="0077272E">
        <w:t>»</w:t>
      </w:r>
      <w:r w:rsidR="00FF4B1C" w:rsidRPr="00A65AD6">
        <w:t xml:space="preserve">, функциональных обязанностей, в том числе за неиспользование предоставленных прав, ответственный за реализацию антикоррупционной политики в </w:t>
      </w:r>
      <w:r w:rsidR="00FB3F71" w:rsidRPr="0077272E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FB3F71" w:rsidRPr="0077272E">
        <w:t>»</w:t>
      </w:r>
      <w:r w:rsidR="00FB3F71">
        <w:t xml:space="preserve"> </w:t>
      </w:r>
      <w:r w:rsidR="00FF4B1C" w:rsidRPr="00A65AD6">
        <w:t>несет дисциплинарную ответственность в порядке, определенном трудовым законодательством.</w:t>
      </w:r>
      <w:r w:rsidR="00FF4B1C" w:rsidRPr="00A65AD6">
        <w:br/>
        <w:t>4.2 Ответственность за реализацию антикоррупционной политики в</w:t>
      </w:r>
      <w:proofErr w:type="gramEnd"/>
      <w:r w:rsidR="00FF4B1C" w:rsidRPr="00A65AD6">
        <w:t xml:space="preserve"> </w:t>
      </w:r>
      <w:r w:rsidR="00FB3F71" w:rsidRPr="0077272E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FB3F71" w:rsidRPr="0077272E">
        <w:t>»</w:t>
      </w:r>
      <w:r w:rsidR="00FB3F71">
        <w:t xml:space="preserve"> </w:t>
      </w:r>
      <w:r w:rsidR="00FF4B1C" w:rsidRPr="00A65AD6">
        <w:t xml:space="preserve">несет ответственность за совершенные в процессе осуществления своей деятельности правонарушения (в том числе за причинение материального ущерба </w:t>
      </w:r>
      <w:r w:rsidR="00FB3F71" w:rsidRPr="0077272E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FB3F71" w:rsidRPr="0077272E">
        <w:t>»</w:t>
      </w:r>
      <w:r w:rsidR="00FF4B1C" w:rsidRPr="00A65AD6">
        <w:t>) в пределах, определяемых действующим административным, трудовым, уголовным и гражданским законодательством РФ.</w:t>
      </w:r>
      <w:r w:rsidR="00FF4B1C" w:rsidRPr="00A65AD6">
        <w:br/>
        <w:t>4.3</w:t>
      </w:r>
      <w:proofErr w:type="gramStart"/>
      <w:r w:rsidR="00FF4B1C" w:rsidRPr="00A65AD6">
        <w:t xml:space="preserve"> З</w:t>
      </w:r>
      <w:proofErr w:type="gramEnd"/>
      <w:r w:rsidR="00FF4B1C" w:rsidRPr="00A65AD6">
        <w:t xml:space="preserve"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</w:t>
      </w:r>
      <w:r w:rsidR="00FB3F71" w:rsidRPr="0077272E">
        <w:t>МКОУ «</w:t>
      </w:r>
      <w:proofErr w:type="spellStart"/>
      <w:proofErr w:type="gram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FB3F71" w:rsidRPr="0077272E">
        <w:t>»</w:t>
      </w:r>
      <w:r w:rsidR="00B924C7">
        <w:t xml:space="preserve"> </w:t>
      </w:r>
      <w:r w:rsidR="00FF4B1C" w:rsidRPr="00A65AD6">
        <w:t>несет материальную ответственность в порядке и пределах, установленных трудовым или гражданским законодательством</w:t>
      </w:r>
      <w:r w:rsidR="00FF4B1C">
        <w:t>.</w:t>
      </w:r>
      <w:proofErr w:type="gramEnd"/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D12290" w:rsidRDefault="00D12290" w:rsidP="00FF4B1C">
      <w:pPr>
        <w:shd w:val="clear" w:color="auto" w:fill="FFFFFF"/>
        <w:spacing w:before="100" w:beforeAutospacing="1" w:after="100" w:afterAutospacing="1"/>
        <w:jc w:val="both"/>
      </w:pPr>
    </w:p>
    <w:p w:rsidR="00D12290" w:rsidRDefault="00D12290" w:rsidP="00FF4B1C">
      <w:pPr>
        <w:shd w:val="clear" w:color="auto" w:fill="FFFFFF"/>
        <w:spacing w:before="100" w:beforeAutospacing="1" w:after="100" w:afterAutospacing="1"/>
        <w:jc w:val="both"/>
      </w:pPr>
    </w:p>
    <w:p w:rsidR="00FB3F71" w:rsidRDefault="00FB3F71" w:rsidP="00FF4B1C">
      <w:pPr>
        <w:shd w:val="clear" w:color="auto" w:fill="FFFFFF"/>
        <w:spacing w:before="100" w:beforeAutospacing="1" w:after="100" w:afterAutospacing="1"/>
        <w:jc w:val="both"/>
      </w:pPr>
    </w:p>
    <w:p w:rsidR="00FB3F71" w:rsidRPr="007D54BD" w:rsidRDefault="00D76A33" w:rsidP="00FB3F71">
      <w:pPr>
        <w:jc w:val="center"/>
        <w:rPr>
          <w:b/>
        </w:rPr>
      </w:pPr>
      <w:r>
        <w:rPr>
          <w:b/>
        </w:rPr>
        <w:t>МУНИЦИПАЛЬНОЕ  КАЗЕННОЕ ОБЩЕ</w:t>
      </w:r>
      <w:r w:rsidR="00FB3F71" w:rsidRPr="007D54BD">
        <w:rPr>
          <w:b/>
        </w:rPr>
        <w:t>ОБРАЗОВАТЕЛЬНОЕ УЧР</w:t>
      </w:r>
      <w:r>
        <w:rPr>
          <w:b/>
        </w:rPr>
        <w:t>ЕЖДЕНИЕ  МКОУ «</w:t>
      </w:r>
      <w:proofErr w:type="spellStart"/>
      <w:proofErr w:type="gramStart"/>
      <w:r w:rsidR="00B91B72" w:rsidRPr="007F7153">
        <w:t>Ичинская</w:t>
      </w:r>
      <w:proofErr w:type="spellEnd"/>
      <w:proofErr w:type="gramEnd"/>
      <w:r w:rsidR="00B91B72" w:rsidRPr="007F7153">
        <w:t xml:space="preserve"> ООШ</w:t>
      </w:r>
      <w:r w:rsidR="00FB3F71" w:rsidRPr="007D54BD">
        <w:rPr>
          <w:b/>
        </w:rPr>
        <w:t>»</w:t>
      </w:r>
    </w:p>
    <w:p w:rsidR="00FB3F71" w:rsidRPr="007D54BD" w:rsidRDefault="00FB3F71" w:rsidP="00FB3F71">
      <w:pPr>
        <w:jc w:val="center"/>
        <w:rPr>
          <w:b/>
        </w:rPr>
      </w:pPr>
      <w:r w:rsidRPr="007D54BD">
        <w:rPr>
          <w:b/>
        </w:rPr>
        <w:t>__________________________________________________________________________</w:t>
      </w:r>
    </w:p>
    <w:p w:rsidR="00FB3F71" w:rsidRPr="007D54BD" w:rsidRDefault="00FB3F71" w:rsidP="00FB3F71">
      <w:pPr>
        <w:rPr>
          <w:b/>
        </w:rPr>
      </w:pPr>
      <w:r w:rsidRPr="007D54BD">
        <w:rPr>
          <w:b/>
        </w:rPr>
        <w:t>368771, РД Сулейман-</w:t>
      </w:r>
      <w:proofErr w:type="spellStart"/>
      <w:r w:rsidRPr="007D54BD">
        <w:rPr>
          <w:b/>
        </w:rPr>
        <w:t>Стальский</w:t>
      </w:r>
      <w:proofErr w:type="spellEnd"/>
      <w:r w:rsidRPr="007D54BD">
        <w:rPr>
          <w:b/>
        </w:rPr>
        <w:t xml:space="preserve"> район                                                                                                            </w:t>
      </w:r>
      <w:r w:rsidR="00D76A33">
        <w:rPr>
          <w:b/>
        </w:rPr>
        <w:t xml:space="preserve">                  село </w:t>
      </w:r>
      <w:proofErr w:type="spellStart"/>
      <w:r w:rsidR="00B91B72">
        <w:rPr>
          <w:b/>
        </w:rPr>
        <w:t>Ичин</w:t>
      </w:r>
      <w:proofErr w:type="spellEnd"/>
    </w:p>
    <w:p w:rsidR="00FB3F71" w:rsidRPr="00E72840" w:rsidRDefault="00FB3F71" w:rsidP="00FB3F71">
      <w:pPr>
        <w:jc w:val="center"/>
        <w:rPr>
          <w:b/>
        </w:rPr>
      </w:pPr>
    </w:p>
    <w:p w:rsidR="00FB3F71" w:rsidRPr="00E72840" w:rsidRDefault="00FB3F71" w:rsidP="00FB3F71">
      <w:pPr>
        <w:rPr>
          <w:b/>
        </w:rPr>
      </w:pPr>
    </w:p>
    <w:p w:rsidR="00FB3F71" w:rsidRDefault="00FB3F71" w:rsidP="00FB3F71"/>
    <w:p w:rsidR="00FB3F71" w:rsidRPr="00E846D6" w:rsidRDefault="00FB3F71" w:rsidP="00FB3F71">
      <w:r w:rsidRPr="00E846D6">
        <w:t xml:space="preserve">Согласовано: ____________                            </w:t>
      </w:r>
      <w:r>
        <w:t xml:space="preserve">        Утверждаю: ______</w:t>
      </w:r>
      <w:proofErr w:type="spellStart"/>
      <w:r w:rsidR="00B91B72">
        <w:t>Кадимов</w:t>
      </w:r>
      <w:proofErr w:type="spellEnd"/>
      <w:r w:rsidR="00B91B72">
        <w:t xml:space="preserve"> М.А</w:t>
      </w:r>
    </w:p>
    <w:p w:rsidR="00FB3F71" w:rsidRPr="00E846D6" w:rsidRDefault="00FB3F71" w:rsidP="00FB3F71">
      <w:r w:rsidRPr="00E846D6">
        <w:t xml:space="preserve">Председатель ПК                                            </w:t>
      </w:r>
      <w:r>
        <w:t xml:space="preserve">           </w:t>
      </w:r>
      <w:r w:rsidRPr="00E846D6">
        <w:t xml:space="preserve">                            </w:t>
      </w:r>
      <w:r>
        <w:t xml:space="preserve">          </w:t>
      </w:r>
    </w:p>
    <w:p w:rsidR="00FB3F71" w:rsidRPr="00E846D6" w:rsidRDefault="00FB3F71" w:rsidP="00FB3F71">
      <w:pPr>
        <w:rPr>
          <w:sz w:val="28"/>
          <w:szCs w:val="28"/>
        </w:rPr>
      </w:pPr>
      <w:r>
        <w:t>от 01.09.16.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 xml:space="preserve">ПОЛОЖЕНИЕ </w:t>
      </w:r>
    </w:p>
    <w:p w:rsidR="00FF4B1C" w:rsidRPr="00A65AD6" w:rsidRDefault="00FF4B1C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о комиссии по противодействию коррупции</w:t>
      </w:r>
    </w:p>
    <w:p w:rsidR="005C131D" w:rsidRPr="0077707C" w:rsidRDefault="005C131D" w:rsidP="005C131D">
      <w:r w:rsidRPr="003C4E3A">
        <w:rPr>
          <w:b/>
        </w:rPr>
        <w:t>1. Общие положения</w:t>
      </w:r>
      <w:r w:rsidRPr="003C4E3A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 xml:space="preserve">в </w:t>
      </w:r>
      <w:r w:rsidR="00FB3F71" w:rsidRPr="0077272E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D76A33">
        <w:t>»</w:t>
      </w:r>
      <w:r w:rsidRPr="00A65AD6"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 xml:space="preserve">- выработке оптимальных механизмов защиты от проникновения коррупции в </w:t>
      </w:r>
      <w:r w:rsidR="00FB3F71" w:rsidRPr="0077272E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FB3F71" w:rsidRPr="0077272E">
        <w:t>»</w:t>
      </w:r>
      <w:r w:rsidRPr="00A65AD6">
        <w:t xml:space="preserve">, снижению в </w:t>
      </w:r>
      <w:r w:rsidR="00FB3F71" w:rsidRPr="0077272E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FB3F71" w:rsidRPr="0077272E">
        <w:t>»</w:t>
      </w:r>
      <w:r w:rsidR="00FB3F71">
        <w:t xml:space="preserve"> </w:t>
      </w:r>
      <w:r w:rsidRPr="00A65AD6">
        <w:t>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>- антикоррупционной пропаганде и воспитанию;</w:t>
      </w:r>
      <w:r w:rsidRPr="00A65AD6">
        <w:br/>
        <w:t xml:space="preserve">- привлечению общественности и СМИ </w:t>
      </w:r>
      <w:proofErr w:type="gramStart"/>
      <w:r w:rsidRPr="00A65AD6"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 w:rsidRPr="00A65AD6">
        <w:t xml:space="preserve"> с повышенным риском коррупци</w:t>
      </w:r>
      <w:r>
        <w:t>и, а также формирования нетерпи</w:t>
      </w:r>
      <w:r w:rsidRPr="00A65AD6">
        <w:t>мого отношения к коррупции.</w:t>
      </w:r>
      <w:r w:rsidRPr="00A65AD6">
        <w:br/>
      </w:r>
    </w:p>
    <w:p w:rsidR="005C131D" w:rsidRPr="0077707C" w:rsidRDefault="00FF4B1C" w:rsidP="005C131D">
      <w:r w:rsidRPr="00A65AD6">
        <w:t>1.3. Для целей настоящего Положения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</w:t>
      </w:r>
      <w:r w:rsidR="005C131D" w:rsidRPr="00A65AD6">
        <w:t>ликвидации их последствий.</w:t>
      </w:r>
      <w:r w:rsidR="005C131D" w:rsidRPr="00A65AD6">
        <w:br/>
      </w:r>
      <w:r w:rsidR="005C131D" w:rsidRPr="003C4E3A">
        <w:rPr>
          <w:b/>
        </w:rPr>
        <w:t>1. Общие положения</w:t>
      </w:r>
      <w:r w:rsidR="005C131D" w:rsidRPr="003C4E3A">
        <w:rPr>
          <w:b/>
        </w:rPr>
        <w:br/>
      </w:r>
      <w:r w:rsidR="005C131D"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 w:rsidR="005C131D">
        <w:t xml:space="preserve">в </w:t>
      </w:r>
      <w:r w:rsidR="00FB3F71" w:rsidRPr="0077272E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D76A33">
        <w:t>»</w:t>
      </w:r>
      <w:r w:rsidR="005C131D" w:rsidRPr="00A65AD6">
        <w:t>1.2. Комиссия является совещательным органом, который систематически осуществляет комплекс мероприятий по:</w:t>
      </w:r>
      <w:r w:rsidR="005C131D" w:rsidRPr="00A65AD6">
        <w:br/>
        <w:t>- выявлению и устранению причин и условий, порождающих коррупцию;</w:t>
      </w:r>
      <w:r w:rsidR="005C131D" w:rsidRPr="00A65AD6">
        <w:br/>
        <w:t xml:space="preserve">- выработке оптимальных механизмов защиты от проникновения коррупции в </w:t>
      </w:r>
      <w:r w:rsidR="00FB3F71" w:rsidRPr="0077272E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FB3F71" w:rsidRPr="0077272E">
        <w:t>»</w:t>
      </w:r>
      <w:r w:rsidR="005C131D" w:rsidRPr="00A65AD6">
        <w:t xml:space="preserve">, снижению в </w:t>
      </w:r>
      <w:r w:rsidR="00634C83" w:rsidRPr="0077272E">
        <w:t>МКОУ «</w:t>
      </w:r>
      <w:proofErr w:type="spellStart"/>
      <w:r w:rsidR="00B91B72" w:rsidRPr="007F7153">
        <w:t>Ичинская</w:t>
      </w:r>
      <w:proofErr w:type="spellEnd"/>
      <w:r w:rsidR="00B91B72" w:rsidRPr="007F7153">
        <w:t xml:space="preserve"> ООШ</w:t>
      </w:r>
      <w:r w:rsidR="00634C83" w:rsidRPr="0077272E">
        <w:t>»</w:t>
      </w:r>
      <w:r w:rsidR="00634C83">
        <w:t xml:space="preserve"> </w:t>
      </w:r>
      <w:r w:rsidR="005C131D" w:rsidRPr="00A65AD6">
        <w:t>коррупционных рисков;</w:t>
      </w:r>
      <w:r w:rsidR="005C131D" w:rsidRPr="00A65AD6">
        <w:br/>
        <w:t>- созданию единой системы мониторинга и информирования сотрудников по проблемам коррупции;</w:t>
      </w:r>
      <w:r w:rsidR="005C131D" w:rsidRPr="00A65AD6">
        <w:br/>
        <w:t>- антикоррупционной пропаганде и воспитанию;</w:t>
      </w:r>
      <w:r w:rsidR="005C131D" w:rsidRPr="00A65AD6">
        <w:br/>
        <w:t xml:space="preserve">- привлечению общественности и СМИ </w:t>
      </w:r>
      <w:proofErr w:type="gramStart"/>
      <w:r w:rsidR="005C131D" w:rsidRPr="00A65AD6"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 w:rsidR="005C131D" w:rsidRPr="00A65AD6">
        <w:t xml:space="preserve"> с повышенным риском коррупци</w:t>
      </w:r>
      <w:r w:rsidR="00B878AC">
        <w:t>и, а также формирования нетерпи</w:t>
      </w:r>
      <w:r w:rsidR="005C131D" w:rsidRPr="00A65AD6">
        <w:t>мого отношения к коррупции.</w:t>
      </w:r>
      <w:r w:rsidR="005C131D" w:rsidRPr="00A65AD6">
        <w:br/>
      </w:r>
    </w:p>
    <w:p w:rsidR="00B878AC" w:rsidRPr="00DD32CE" w:rsidRDefault="00B878AC" w:rsidP="00B878AC">
      <w:r w:rsidRPr="00A65AD6">
        <w:t>родители (законные представители);</w:t>
      </w:r>
      <w:r w:rsidRPr="00A65AD6">
        <w:br/>
        <w:t>• физические и юридические лица, заинтересованные в качественном оказании образовательных услуг .</w:t>
      </w:r>
      <w:r w:rsidRPr="00A65AD6"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A65AD6"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A65AD6">
        <w:br/>
        <w:t xml:space="preserve"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</w:t>
      </w:r>
      <w:r w:rsidR="00634C83" w:rsidRPr="0077272E">
        <w:t>МКОУ «</w:t>
      </w:r>
      <w:proofErr w:type="spellStart"/>
      <w:r w:rsidR="005D7FA1" w:rsidRPr="007F7153">
        <w:t>Ичинская</w:t>
      </w:r>
      <w:proofErr w:type="spellEnd"/>
      <w:r w:rsidR="005D7FA1" w:rsidRPr="007F7153">
        <w:t xml:space="preserve"> ООШ</w:t>
      </w:r>
      <w:r w:rsidR="00634C83" w:rsidRPr="0077272E">
        <w:t>»</w:t>
      </w:r>
      <w:r w:rsidRPr="00A65AD6">
        <w:t xml:space="preserve">, другими нормативными правовыми актами </w:t>
      </w:r>
      <w:r w:rsidR="00634C83" w:rsidRPr="0077272E">
        <w:t>МКОУ «</w:t>
      </w:r>
      <w:proofErr w:type="spellStart"/>
      <w:r w:rsidR="005D7FA1" w:rsidRPr="007F7153">
        <w:t>Ичинская</w:t>
      </w:r>
      <w:proofErr w:type="spellEnd"/>
      <w:r w:rsidR="005D7FA1" w:rsidRPr="007F7153">
        <w:t xml:space="preserve"> ООШ</w:t>
      </w:r>
      <w:r w:rsidR="00634C83" w:rsidRPr="0077272E">
        <w:t>»</w:t>
      </w:r>
      <w:r w:rsidRPr="00A65AD6">
        <w:t>, а также настоящим Положением.</w:t>
      </w:r>
      <w:r w:rsidRPr="00A65AD6">
        <w:br/>
        <w:t xml:space="preserve">1.5. Настоящее положение вступает в силу с момента его утверждения </w:t>
      </w:r>
      <w:r w:rsidR="00634C83" w:rsidRPr="0077272E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634C83" w:rsidRPr="0077272E">
        <w:t>»</w:t>
      </w:r>
      <w:r w:rsidRPr="00A65AD6">
        <w:t xml:space="preserve"> - председателем Комиссии по противодействию коррупции.</w:t>
      </w:r>
      <w:r w:rsidRPr="00A65AD6">
        <w:br/>
      </w:r>
      <w:r w:rsidRPr="003C4E3A">
        <w:rPr>
          <w:b/>
        </w:rPr>
        <w:t>2. Задачи Комиссии</w:t>
      </w:r>
      <w:r w:rsidRPr="003C4E3A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  <w:t>2.1. Участвует в разработке и реализации приоритетных направлений антикоррупционной политики.</w:t>
      </w:r>
      <w:r w:rsidRPr="00A65AD6">
        <w:br/>
      </w:r>
    </w:p>
    <w:p w:rsidR="00B878AC" w:rsidRPr="00DD32CE" w:rsidRDefault="00FF4B1C" w:rsidP="00B878AC">
      <w:r w:rsidRPr="00A65AD6">
        <w:t xml:space="preserve">2.2. Координирует деятельность </w:t>
      </w:r>
      <w:r w:rsidR="00634C83" w:rsidRPr="0077272E">
        <w:t>МКОУ «</w:t>
      </w:r>
      <w:proofErr w:type="spellStart"/>
      <w:r w:rsidR="005D7FA1" w:rsidRPr="007F7153">
        <w:t>Ичинская</w:t>
      </w:r>
      <w:proofErr w:type="spellEnd"/>
      <w:r w:rsidR="005D7FA1" w:rsidRPr="007F7153">
        <w:t xml:space="preserve"> ООШ</w:t>
      </w:r>
      <w:r w:rsidR="00634C83" w:rsidRPr="0077272E">
        <w:t>»</w:t>
      </w:r>
      <w:r w:rsidR="00634C83">
        <w:t xml:space="preserve"> </w:t>
      </w:r>
      <w:r w:rsidRPr="00A65AD6">
        <w:t>по устранению причин коррупции и условий им способствующих, выявлению и пресечению фактов коррупц</w:t>
      </w:r>
      <w:proofErr w:type="gramStart"/>
      <w:r w:rsidRPr="00A65AD6">
        <w:t>ии и её</w:t>
      </w:r>
      <w:proofErr w:type="gramEnd"/>
      <w:r w:rsidRPr="00A65AD6">
        <w:t xml:space="preserve"> проявлений.</w:t>
      </w:r>
      <w:r w:rsidRPr="00A65AD6">
        <w:br/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 w:rsidR="00634C83" w:rsidRPr="0077272E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634C83" w:rsidRPr="0077272E">
        <w:t>»</w:t>
      </w:r>
      <w:r w:rsidR="00634C83">
        <w:t xml:space="preserve"> </w:t>
      </w:r>
      <w:r w:rsidRPr="00A65AD6">
        <w:t>.</w:t>
      </w:r>
      <w:r w:rsidRPr="00A65AD6">
        <w:br/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634C83" w:rsidRPr="0077272E">
        <w:t>МКОУ «</w:t>
      </w:r>
      <w:proofErr w:type="spellStart"/>
      <w:proofErr w:type="gramStart"/>
      <w:r w:rsidR="005D7FA1" w:rsidRPr="005D7FA1">
        <w:t>Ичинская</w:t>
      </w:r>
      <w:proofErr w:type="spellEnd"/>
      <w:proofErr w:type="gramEnd"/>
      <w:r w:rsidR="005D7FA1" w:rsidRPr="005D7FA1">
        <w:t xml:space="preserve"> ООШ</w:t>
      </w:r>
      <w:r w:rsidR="00D76A33">
        <w:t>»</w:t>
      </w:r>
      <w:r w:rsidRPr="00A65AD6">
        <w:t xml:space="preserve">2.5. </w:t>
      </w:r>
      <w:proofErr w:type="gramStart"/>
      <w:r w:rsidRPr="00A65AD6">
        <w:t xml:space="preserve">Оказывает консультативную помощь субъектам антикоррупционной политики </w:t>
      </w:r>
      <w:r w:rsidR="00634C83" w:rsidRPr="0077272E">
        <w:t>МКОУ «</w:t>
      </w:r>
      <w:proofErr w:type="spellStart"/>
      <w:r w:rsidR="005D7FA1" w:rsidRPr="007F7153">
        <w:t>Ичинская</w:t>
      </w:r>
      <w:proofErr w:type="spellEnd"/>
      <w:r w:rsidR="005D7FA1" w:rsidRPr="007F7153">
        <w:t xml:space="preserve"> ООШ</w:t>
      </w:r>
      <w:r w:rsidR="00634C83" w:rsidRPr="0077272E">
        <w:t>»</w:t>
      </w:r>
      <w:r w:rsidR="00634C83">
        <w:t xml:space="preserve"> </w:t>
      </w:r>
      <w:r w:rsidRPr="00A65AD6">
        <w:t>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</w:t>
      </w:r>
      <w:proofErr w:type="gramEnd"/>
      <w:r w:rsidRPr="00A65AD6">
        <w:t xml:space="preserve">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="00B878AC" w:rsidRPr="003C4E3A">
        <w:rPr>
          <w:b/>
        </w:rPr>
        <w:t>3. Порядок формирования и деятельность Комиссии</w:t>
      </w:r>
      <w:r w:rsidR="00B878AC" w:rsidRPr="00A65AD6">
        <w:br/>
        <w:t xml:space="preserve">3.1. Состав членов Комиссии (который представляет </w:t>
      </w:r>
      <w:r w:rsidR="00634C83" w:rsidRPr="0077272E">
        <w:t>МКОУ «</w:t>
      </w:r>
      <w:proofErr w:type="spellStart"/>
      <w:r w:rsidR="005D7FA1" w:rsidRPr="007F7153">
        <w:t>Ичинская</w:t>
      </w:r>
      <w:proofErr w:type="spellEnd"/>
      <w:r w:rsidR="005D7FA1" w:rsidRPr="007F7153">
        <w:t xml:space="preserve"> ООШ</w:t>
      </w:r>
      <w:r w:rsidR="00634C83" w:rsidRPr="0077272E">
        <w:t>»</w:t>
      </w:r>
      <w:r w:rsidR="00B878AC" w:rsidRPr="00A65AD6">
        <w:t>)</w:t>
      </w:r>
      <w:r w:rsidR="00B878AC" w:rsidRPr="00A65AD6">
        <w:br/>
        <w:t xml:space="preserve">рассматривается и утверждается на общем собрании работников </w:t>
      </w:r>
      <w:r w:rsidR="00634C83" w:rsidRPr="0077272E">
        <w:t>МКОУ «</w:t>
      </w:r>
      <w:proofErr w:type="spellStart"/>
      <w:r w:rsidR="005D7FA1" w:rsidRPr="007F7153">
        <w:t>Ичинская</w:t>
      </w:r>
      <w:proofErr w:type="spellEnd"/>
      <w:r w:rsidR="005D7FA1" w:rsidRPr="007F7153">
        <w:t xml:space="preserve"> ООШ</w:t>
      </w:r>
      <w:r w:rsidR="00634C83" w:rsidRPr="0077272E">
        <w:t>»</w:t>
      </w:r>
      <w:r w:rsidR="00B878AC" w:rsidRPr="00A65AD6">
        <w:t>. Ход рассмотрения и принятое решение фиксируется в протоколе общего собрания, а состав Комиссии утверждается приказом заведующей.</w:t>
      </w:r>
      <w:r w:rsidR="00B878AC" w:rsidRPr="00A65AD6">
        <w:br/>
        <w:t>3.2. В состав Комиссии входят:</w:t>
      </w:r>
      <w:r w:rsidR="00B878AC" w:rsidRPr="00A65AD6">
        <w:br/>
        <w:t>- представители педагогического коллектива;</w:t>
      </w:r>
      <w:r w:rsidR="00B878AC" w:rsidRPr="00A65AD6">
        <w:br/>
        <w:t>- представители от родителей;</w:t>
      </w:r>
      <w:r w:rsidR="00B878AC" w:rsidRPr="00A65AD6">
        <w:br/>
      </w:r>
    </w:p>
    <w:p w:rsidR="00B878AC" w:rsidRDefault="00FF4B1C" w:rsidP="00FF4B1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A65AD6">
        <w:t>- представитель профсоюзного комитета работников детского сада.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3.6.Из состава Комиссии председателем назначаются заместитель председателя и</w:t>
      </w:r>
      <w:r w:rsidRPr="00A65AD6">
        <w:br/>
        <w:t>секретарь.</w:t>
      </w:r>
      <w:r w:rsidRPr="00A65AD6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A65AD6">
        <w:br/>
        <w:t>3.8.Секретарь Комиссии:</w:t>
      </w:r>
      <w:r w:rsidRPr="00A65AD6">
        <w:br/>
        <w:t>-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  <w:t>Секретарь Комиссии свою деятельность осуществляет на общественных началах.</w:t>
      </w:r>
      <w:r w:rsidRPr="00A65AD6">
        <w:br/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 Полномочия Комиссии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4.1. Комиссия координирует деятельность подразделений по реализации мер противодействия коррупции.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4.2. Комиссия вносит предложения на рассмотрение Совета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4.4. Содействует работе по проведению анализа и экспертизы издаваемых администрацией документов нормативного характера по вопросам противодействия коррупции.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4.5. Рассматривает предложения о совершенствовании методической и организационной работ</w:t>
      </w:r>
      <w:r w:rsidR="009040CF">
        <w:rPr>
          <w:b/>
        </w:rPr>
        <w:t>ы по противодействию коррупции</w:t>
      </w:r>
      <w:r w:rsidRPr="00B878AC">
        <w:rPr>
          <w:b/>
        </w:rPr>
        <w:t>.</w:t>
      </w:r>
    </w:p>
    <w:p w:rsid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4.6.Содействует внесению дополнений в нормативные правовые акты с учетом изменений действующего законодательства</w:t>
      </w:r>
      <w:r>
        <w:rPr>
          <w:b/>
        </w:rPr>
        <w:t>.</w:t>
      </w:r>
    </w:p>
    <w:p w:rsidR="00B878AC" w:rsidRPr="00DD32CE" w:rsidRDefault="00FF4B1C" w:rsidP="00B878AC">
      <w:r w:rsidRPr="00A65AD6">
        <w:br/>
        <w:t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</w:t>
      </w:r>
      <w:r w:rsidR="009040CF">
        <w:t>и локальными нормативными актам</w:t>
      </w:r>
      <w:r w:rsidRPr="00A65AD6">
        <w:t>.</w:t>
      </w:r>
      <w:r w:rsidRPr="00A65AD6">
        <w:br/>
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A65AD6">
        <w:br/>
        <w:t>4.10.Решения Комиссии принимаются на заседании открытым голосованием простым</w:t>
      </w:r>
      <w:r w:rsidRPr="00A65AD6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A65AD6">
        <w:br/>
      </w:r>
      <w:r w:rsidR="00B878AC" w:rsidRPr="003C4E3A">
        <w:rPr>
          <w:b/>
        </w:rPr>
        <w:t>5. Председатель Комиссии</w:t>
      </w:r>
      <w:r w:rsidR="00B878AC" w:rsidRPr="003C4E3A">
        <w:rPr>
          <w:b/>
        </w:rPr>
        <w:br/>
      </w:r>
      <w:r w:rsidR="00B878AC" w:rsidRPr="00A65AD6">
        <w:t>5.1. Определяет место, время проведения и повестку дня заседания Комиссии, в том числе</w:t>
      </w:r>
      <w:r w:rsidR="00B878AC" w:rsidRPr="00A65AD6">
        <w:br/>
        <w:t>с участием представителей структурных подразделений, не являющихся ее членами, в случае необходимости привлекает к работе специалистов.</w:t>
      </w:r>
      <w:r w:rsidR="00B878AC" w:rsidRPr="00A65AD6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="00B878AC" w:rsidRPr="00A65AD6">
        <w:br/>
        <w:t>5.3.Информирует Совет о результатах реализации ме</w:t>
      </w:r>
      <w:r w:rsidR="009040CF">
        <w:t>р противодействия коррупции</w:t>
      </w:r>
      <w:r w:rsidR="00B878AC" w:rsidRPr="00A65AD6">
        <w:t>.</w:t>
      </w:r>
      <w:r w:rsidR="00B878AC" w:rsidRPr="00A65AD6">
        <w:br/>
        <w:t>5.4.Дает соответствующие поручения своему заместителю, секретарю и членам Комиссии, осуществляет контроль за их выполнением.</w:t>
      </w:r>
      <w:r w:rsidR="00B878AC" w:rsidRPr="00A65AD6">
        <w:br/>
        <w:t>5.5.Подписывает протокол заседания Комиссии.</w:t>
      </w:r>
      <w:r w:rsidR="00B878AC" w:rsidRPr="00A65AD6">
        <w:br/>
        <w:t>5.6. Председатель Комиссии и члены Комиссии осуществляют свою деятельность на общественных началах.</w:t>
      </w:r>
      <w:r w:rsidR="00B878AC" w:rsidRPr="00A65AD6">
        <w:br/>
      </w:r>
    </w:p>
    <w:p w:rsidR="00B878AC" w:rsidRPr="00DD32CE" w:rsidRDefault="00B878AC" w:rsidP="00B878AC">
      <w:r w:rsidRPr="003C4E3A">
        <w:rPr>
          <w:b/>
        </w:rPr>
        <w:t>6. Обеспечение участия общественности и СМИ в деятельности Комиссии</w:t>
      </w:r>
      <w:r w:rsidRPr="00A65AD6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A65AD6">
        <w:br/>
      </w:r>
      <w:r w:rsidRPr="003C4E3A">
        <w:rPr>
          <w:b/>
        </w:rPr>
        <w:t>7. Взаимодействие</w:t>
      </w:r>
      <w:r w:rsidRPr="00A65AD6">
        <w:br/>
        <w:t xml:space="preserve">7.1. Председатель комиссии, заместитель председателя комиссии, секретарь </w:t>
      </w:r>
      <w:proofErr w:type="gramStart"/>
      <w:r w:rsidRPr="00A65AD6">
        <w:t>комиссии</w:t>
      </w:r>
      <w:proofErr w:type="gramEnd"/>
      <w:r w:rsidRPr="00A65AD6">
        <w:t xml:space="preserve"> и члены комиссии непосредственно взаимодействуют:</w:t>
      </w:r>
      <w:r w:rsidRPr="00A65AD6">
        <w:br/>
        <w:t>- с педагогом по вопросам реализации мер противодействия коррупции, совершенствования методической и организационной работ</w:t>
      </w:r>
      <w:r w:rsidR="009040CF">
        <w:t>ы по противодействию коррупции</w:t>
      </w:r>
      <w:r w:rsidRPr="00A65AD6">
        <w:t>;</w:t>
      </w:r>
      <w:r w:rsidRPr="00A65AD6">
        <w:br/>
      </w:r>
    </w:p>
    <w:p w:rsidR="00B878AC" w:rsidRDefault="00B878AC" w:rsidP="00B878AC">
      <w:r w:rsidRPr="00A65AD6">
        <w:t>- с советом родителей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</w:r>
      <w:r w:rsidRPr="00A65AD6">
        <w:br/>
        <w:t>- с администрацией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>- с работниками (сотрудниками) и гражданами по рассмотрению их письменных обращений, связанных с вопро</w:t>
      </w:r>
      <w:r w:rsidR="009040CF">
        <w:t>сами противодействия коррупции</w:t>
      </w:r>
      <w:r w:rsidRPr="00A65AD6">
        <w:t>;</w:t>
      </w:r>
      <w:r w:rsidRPr="00A65AD6">
        <w:br/>
        <w:t>- с правоохранительными органами по реализации мер, направленных на</w:t>
      </w:r>
      <w:r w:rsidRPr="00A65AD6">
        <w:br/>
        <w:t>предупреждение (профилактику) коррупции и на выявление субъектов коррупционных правонарушений.</w:t>
      </w:r>
      <w:r w:rsidRPr="00A65AD6">
        <w:br/>
      </w:r>
    </w:p>
    <w:p w:rsidR="00B878AC" w:rsidRDefault="00B878AC" w:rsidP="00B878AC"/>
    <w:p w:rsidR="00B878AC" w:rsidRDefault="00B878AC" w:rsidP="00B878AC">
      <w:r w:rsidRPr="00A65AD6">
        <w:t>7.2. Комиссия работает в тесном контакте:</w:t>
      </w:r>
      <w:r w:rsidRPr="00A65AD6"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A65AD6">
        <w:br/>
      </w:r>
      <w:r w:rsidRPr="003C4E3A">
        <w:rPr>
          <w:b/>
        </w:rPr>
        <w:t>8. Внесение изменений</w:t>
      </w:r>
      <w:r w:rsidRPr="00A65AD6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A65AD6">
        <w:br/>
        <w:t>8.2. Утверждение Положения с изменени</w:t>
      </w:r>
      <w:r w:rsidR="009040CF">
        <w:t xml:space="preserve">ями и дополнениями заведующим </w:t>
      </w:r>
      <w:r w:rsidRPr="00A65AD6">
        <w:t>осуществляется после принятия Положения решением общего собрания работников.</w:t>
      </w:r>
      <w:r w:rsidRPr="00A65AD6">
        <w:br/>
      </w:r>
      <w:r w:rsidRPr="003C4E3A">
        <w:rPr>
          <w:b/>
        </w:rPr>
        <w:t>9. Рассылка</w:t>
      </w:r>
      <w:r w:rsidRPr="003C4E3A">
        <w:rPr>
          <w:b/>
        </w:rPr>
        <w:br/>
      </w:r>
      <w:r w:rsidRPr="00A65AD6">
        <w:t>9.1. Настоящее положение размещается на сайте.</w:t>
      </w:r>
      <w:r w:rsidRPr="00A65AD6">
        <w:br/>
      </w:r>
    </w:p>
    <w:p w:rsidR="00B878AC" w:rsidRDefault="00B878AC" w:rsidP="00B878AC"/>
    <w:p w:rsidR="00FF4B1C" w:rsidRDefault="00FF4B1C" w:rsidP="00B878AC">
      <w:pPr>
        <w:shd w:val="clear" w:color="auto" w:fill="FFFFFF"/>
        <w:spacing w:before="100" w:beforeAutospacing="1" w:after="100" w:afterAutospacing="1"/>
        <w:jc w:val="both"/>
      </w:pPr>
      <w:r w:rsidRPr="003C4E3A">
        <w:rPr>
          <w:b/>
        </w:rPr>
        <w:t>10. Порядок создания, ликвидации, реорганизации и переименования</w:t>
      </w:r>
      <w:r w:rsidRPr="00A65AD6">
        <w:br/>
        <w:t>10.1. Комиссия создается, ликвидируется, реорганизуется и переименовывается приказом заведующего по решению Совета.</w:t>
      </w:r>
    </w:p>
    <w:p w:rsidR="00FF4B1C" w:rsidRDefault="00FF4B1C" w:rsidP="00FF4B1C"/>
    <w:p w:rsidR="00FF4B1C" w:rsidRDefault="00FF4B1C" w:rsidP="00FF4B1C">
      <w:pPr>
        <w:jc w:val="center"/>
      </w:pPr>
    </w:p>
    <w:p w:rsidR="00496FAB" w:rsidRDefault="00496FAB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9040CF" w:rsidRPr="007D54BD" w:rsidRDefault="009040CF" w:rsidP="009040CF">
      <w:pPr>
        <w:jc w:val="center"/>
        <w:rPr>
          <w:b/>
        </w:rPr>
      </w:pPr>
      <w:r w:rsidRPr="007D54BD">
        <w:rPr>
          <w:b/>
        </w:rPr>
        <w:t>МУ</w:t>
      </w:r>
      <w:r w:rsidR="00877D62">
        <w:rPr>
          <w:b/>
        </w:rPr>
        <w:t>НИЦИПАЛЬНОЕ  КАЗЕННОЕ ОБЩЕ</w:t>
      </w:r>
      <w:r w:rsidRPr="007D54BD">
        <w:rPr>
          <w:b/>
        </w:rPr>
        <w:t>ОБРАЗОВАТЕЛЬНОЕ УЧРЕЖДЕНИЕ  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Pr="007D54BD">
        <w:rPr>
          <w:b/>
        </w:rPr>
        <w:t>»</w:t>
      </w:r>
    </w:p>
    <w:p w:rsidR="009040CF" w:rsidRPr="007D54BD" w:rsidRDefault="009040CF" w:rsidP="009040CF">
      <w:pPr>
        <w:jc w:val="center"/>
        <w:rPr>
          <w:b/>
        </w:rPr>
      </w:pPr>
      <w:r w:rsidRPr="007D54BD">
        <w:rPr>
          <w:b/>
        </w:rPr>
        <w:t>__________________________________________________________________________</w:t>
      </w:r>
    </w:p>
    <w:p w:rsidR="009040CF" w:rsidRPr="007D54BD" w:rsidRDefault="009040CF" w:rsidP="009040CF">
      <w:pPr>
        <w:rPr>
          <w:b/>
        </w:rPr>
      </w:pPr>
      <w:r w:rsidRPr="007D54BD">
        <w:rPr>
          <w:b/>
        </w:rPr>
        <w:t>368771, РД Сулейман-</w:t>
      </w:r>
      <w:proofErr w:type="spellStart"/>
      <w:r w:rsidRPr="007D54BD">
        <w:rPr>
          <w:b/>
        </w:rPr>
        <w:t>Стальский</w:t>
      </w:r>
      <w:proofErr w:type="spellEnd"/>
      <w:r w:rsidRPr="007D54BD">
        <w:rPr>
          <w:b/>
        </w:rPr>
        <w:t xml:space="preserve"> район                                                                                                            </w:t>
      </w:r>
      <w:r w:rsidR="00877D62">
        <w:rPr>
          <w:b/>
        </w:rPr>
        <w:t xml:space="preserve">                  село </w:t>
      </w:r>
      <w:proofErr w:type="spellStart"/>
      <w:r w:rsidR="005D7FA1">
        <w:rPr>
          <w:b/>
        </w:rPr>
        <w:t>Ичин</w:t>
      </w:r>
      <w:proofErr w:type="spellEnd"/>
    </w:p>
    <w:p w:rsidR="009040CF" w:rsidRPr="00E72840" w:rsidRDefault="009040CF" w:rsidP="009040CF">
      <w:pPr>
        <w:jc w:val="center"/>
        <w:rPr>
          <w:b/>
        </w:rPr>
      </w:pPr>
    </w:p>
    <w:p w:rsidR="009040CF" w:rsidRPr="00E72840" w:rsidRDefault="009040CF" w:rsidP="009040CF">
      <w:pPr>
        <w:rPr>
          <w:b/>
        </w:rPr>
      </w:pPr>
    </w:p>
    <w:p w:rsidR="009040CF" w:rsidRDefault="009040CF" w:rsidP="009040CF"/>
    <w:p w:rsidR="009040CF" w:rsidRPr="00E846D6" w:rsidRDefault="009040CF" w:rsidP="009040CF">
      <w:r w:rsidRPr="00E846D6">
        <w:t xml:space="preserve">Согласовано: ____________                            </w:t>
      </w:r>
      <w:r>
        <w:t xml:space="preserve">        Утверждаю: ______</w:t>
      </w:r>
      <w:proofErr w:type="spellStart"/>
      <w:r w:rsidR="005D7FA1">
        <w:t>Кадимов</w:t>
      </w:r>
      <w:proofErr w:type="spellEnd"/>
      <w:r w:rsidR="005D7FA1">
        <w:t xml:space="preserve"> М.А.</w:t>
      </w:r>
    </w:p>
    <w:p w:rsidR="009040CF" w:rsidRPr="00E846D6" w:rsidRDefault="009040CF" w:rsidP="009040CF">
      <w:r w:rsidRPr="00E846D6">
        <w:t xml:space="preserve">Председатель ПК                                            </w:t>
      </w:r>
      <w:r>
        <w:t xml:space="preserve">           </w:t>
      </w:r>
      <w:r w:rsidRPr="00E846D6">
        <w:t xml:space="preserve">                            </w:t>
      </w:r>
      <w:r>
        <w:t xml:space="preserve">          </w:t>
      </w:r>
    </w:p>
    <w:p w:rsidR="009040CF" w:rsidRPr="00E846D6" w:rsidRDefault="009040CF" w:rsidP="009040CF">
      <w:pPr>
        <w:rPr>
          <w:sz w:val="28"/>
          <w:szCs w:val="28"/>
        </w:rPr>
      </w:pPr>
      <w:r>
        <w:t>от 01.09.16.</w:t>
      </w:r>
    </w:p>
    <w:p w:rsidR="00FF4B1C" w:rsidRPr="006F165B" w:rsidRDefault="00FF4B1C" w:rsidP="00FF4B1C"/>
    <w:p w:rsidR="00FF4B1C" w:rsidRPr="006F165B" w:rsidRDefault="00FF4B1C" w:rsidP="00FF4B1C"/>
    <w:p w:rsidR="00FF4B1C" w:rsidRPr="00CE2D9E" w:rsidRDefault="00FF4B1C" w:rsidP="00FF4B1C">
      <w:pPr>
        <w:jc w:val="center"/>
        <w:rPr>
          <w:b/>
          <w:sz w:val="28"/>
          <w:szCs w:val="28"/>
        </w:rPr>
      </w:pPr>
      <w:r w:rsidRPr="00CE2D9E">
        <w:rPr>
          <w:b/>
          <w:sz w:val="28"/>
          <w:szCs w:val="28"/>
        </w:rPr>
        <w:t>Положение о противодействии коррупции</w:t>
      </w:r>
    </w:p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Default="00B878AC" w:rsidP="00B878AC">
      <w:r w:rsidRPr="00CE2D9E">
        <w:rPr>
          <w:b/>
        </w:rPr>
        <w:t>1. Общие положения</w:t>
      </w:r>
      <w:r w:rsidRPr="00CE2D9E">
        <w:rPr>
          <w:b/>
        </w:rPr>
        <w:br/>
      </w:r>
      <w:r w:rsidRPr="00CE2D9E">
        <w:t>1.1. Данное Положение разработано на основе Федерального закона Российской Федерации от 25 декабря 2008 г. № 273-ФЗ «О противодействии коррупции».</w:t>
      </w:r>
      <w:r w:rsidRPr="00CE2D9E">
        <w:br/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</w:t>
      </w:r>
      <w:r>
        <w:t xml:space="preserve">правонарушений в </w:t>
      </w:r>
      <w:r w:rsidR="009040CF" w:rsidRPr="009040CF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9040CF" w:rsidRPr="009040CF">
        <w:t>»</w:t>
      </w:r>
      <w:r w:rsidRPr="00CE2D9E">
        <w:t>.</w:t>
      </w:r>
      <w:r w:rsidRPr="00CE2D9E">
        <w:br/>
        <w:t>1.3. Для целей настоящего Положения используются следующие основные понятия:</w:t>
      </w:r>
      <w:r w:rsidRPr="00CE2D9E">
        <w:br/>
        <w:t>1.3.1. Коррупция это:</w:t>
      </w:r>
      <w:r w:rsidRPr="00CE2D9E">
        <w:br/>
      </w:r>
      <w:r w:rsidR="00FF4B1C" w:rsidRPr="00CE2D9E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r w:rsidR="00FF4B1C" w:rsidRPr="00CE2D9E">
        <w:br/>
        <w:t>б) совершение деяний, указанных в подпункте «а» настоящего пункта, от имени или в интересах юридического лица;</w:t>
      </w:r>
      <w:r w:rsidR="00FF4B1C" w:rsidRPr="00CE2D9E">
        <w:br/>
        <w:t xml:space="preserve">1.3.2. </w:t>
      </w:r>
      <w:proofErr w:type="gramStart"/>
      <w:r w:rsidR="00FF4B1C" w:rsidRPr="00CE2D9E">
        <w:t>Противодействие коррупции – действия работников Учреждения по противодействию коррупции в пределах их полномочий:</w:t>
      </w:r>
      <w:r w:rsidR="00FF4B1C" w:rsidRPr="00CE2D9E"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="00FF4B1C" w:rsidRPr="00CE2D9E"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="00FF4B1C" w:rsidRPr="00CE2D9E">
        <w:br/>
        <w:t>в) по минимизации и (или) ликвидации последствий коррупционных правонарушений.</w:t>
      </w:r>
      <w:r w:rsidR="00FF4B1C" w:rsidRPr="00CE2D9E">
        <w:br/>
        <w:t>1.4.</w:t>
      </w:r>
      <w:proofErr w:type="gramEnd"/>
      <w:r w:rsidR="00FF4B1C" w:rsidRPr="00CE2D9E">
        <w:t xml:space="preserve"> Основные принципы противодействия коррупции:</w:t>
      </w:r>
      <w:r w:rsidR="00FF4B1C" w:rsidRPr="00CE2D9E">
        <w:br/>
        <w:t>признание, обеспечение и защита основных прав и свобод человека и гражданина;</w:t>
      </w:r>
      <w:r w:rsidR="00FF4B1C" w:rsidRPr="00CE2D9E">
        <w:br/>
        <w:t>законность;</w:t>
      </w:r>
      <w:r w:rsidR="00FF4B1C" w:rsidRPr="00CE2D9E">
        <w:br/>
        <w:t>публичность и открытость деятельности органов управления и самоуправления;</w:t>
      </w:r>
      <w:r w:rsidR="00FF4B1C" w:rsidRPr="00CE2D9E">
        <w:br/>
        <w:t>неотвратимость ответственности за совершение коррупционных правонарушений;</w:t>
      </w:r>
      <w:r w:rsidR="00FF4B1C" w:rsidRPr="00CE2D9E">
        <w:br/>
        <w:t>комплексное использование организационных, информационно-пропагандистских и других мер;</w:t>
      </w:r>
      <w:r w:rsidR="00FF4B1C" w:rsidRPr="00CE2D9E">
        <w:br/>
        <w:t>приоритетное применение мер по предупреждению коррупции.</w:t>
      </w:r>
      <w:r w:rsidR="00FF4B1C" w:rsidRPr="00CE2D9E">
        <w:br/>
      </w:r>
      <w:r w:rsidR="00FF4B1C" w:rsidRPr="003C4E3A">
        <w:rPr>
          <w:b/>
        </w:rPr>
        <w:t>2. Основные меры по профилактике коррупции</w:t>
      </w:r>
      <w:r w:rsidR="00FF4B1C" w:rsidRPr="003C4E3A">
        <w:rPr>
          <w:b/>
        </w:rPr>
        <w:br/>
      </w:r>
      <w:r w:rsidR="00FF4B1C" w:rsidRPr="00CE2D9E">
        <w:t>Профилактика коррупции осуществляется путем применения следующих основных мер:</w:t>
      </w:r>
      <w:r w:rsidR="00FF4B1C" w:rsidRPr="00CE2D9E">
        <w:br/>
        <w:t>2.1. Формирование у работников Учреждения нетерпимости к коррупционному поведению.</w:t>
      </w:r>
      <w:r w:rsidR="00FF4B1C" w:rsidRPr="00CE2D9E">
        <w:br/>
        <w:t>2.2. Формирование у родителей (законных представителей) воспитанников нетерпимости к коррупционному поведению.</w:t>
      </w:r>
      <w:r w:rsidR="00FF4B1C" w:rsidRPr="00CE2D9E">
        <w:br/>
        <w:t>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  <w:r w:rsidR="00FF4B1C" w:rsidRPr="00CE2D9E">
        <w:br/>
        <w:t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  <w:r w:rsidR="00FF4B1C" w:rsidRPr="00CE2D9E">
        <w:br/>
      </w:r>
      <w:r w:rsidR="00FF4B1C" w:rsidRPr="003C4E3A">
        <w:rPr>
          <w:b/>
        </w:rPr>
        <w:t>3. Основные направления по повышению эффективности</w:t>
      </w:r>
      <w:r w:rsidR="00FF4B1C" w:rsidRPr="003C4E3A">
        <w:rPr>
          <w:b/>
        </w:rPr>
        <w:br/>
        <w:t>противодействия</w:t>
      </w:r>
      <w:r w:rsidR="00FF4B1C" w:rsidRPr="00CE2D9E">
        <w:t xml:space="preserve"> коррупции</w:t>
      </w:r>
      <w:r w:rsidR="00FF4B1C" w:rsidRPr="00CE2D9E"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="00FF4B1C" w:rsidRPr="00CE2D9E"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="00FF4B1C" w:rsidRPr="00CE2D9E">
        <w:br/>
        <w:t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  <w:r w:rsidR="00FF4B1C" w:rsidRPr="00CE2D9E">
        <w:br/>
        <w:t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  <w:r w:rsidR="00FF4B1C" w:rsidRPr="00CE2D9E">
        <w:br/>
        <w:t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</w:t>
      </w:r>
      <w:r w:rsidR="00FF4B1C" w:rsidRPr="00CE2D9E">
        <w:br/>
      </w:r>
      <w:r w:rsidR="00FF4B1C" w:rsidRPr="003C4E3A">
        <w:rPr>
          <w:b/>
        </w:rPr>
        <w:t>4. Организационные основы противодействия коррупции</w:t>
      </w:r>
      <w:r w:rsidR="00FF4B1C" w:rsidRPr="003C4E3A">
        <w:rPr>
          <w:b/>
        </w:rPr>
        <w:br/>
      </w:r>
      <w:r w:rsidR="00FF4B1C" w:rsidRPr="003C4E3A">
        <w:t>4.1. Общее руководство мероприятиями, направленными на противодействие коррупции,</w:t>
      </w:r>
      <w:r w:rsidR="00FF4B1C" w:rsidRPr="00CE2D9E">
        <w:t xml:space="preserve"> осуществляют:</w:t>
      </w:r>
      <w:r w:rsidR="00FF4B1C" w:rsidRPr="00CE2D9E">
        <w:br/>
        <w:t>работники администрации;</w:t>
      </w:r>
      <w:r w:rsidR="00FF4B1C" w:rsidRPr="00CE2D9E">
        <w:br/>
        <w:t>должностное лицо, ответственное за профилактику коррупционных правонарушений в Учреждении.</w:t>
      </w:r>
      <w:r w:rsidR="00FF4B1C" w:rsidRPr="00CE2D9E">
        <w:br/>
        <w:t>4.2. Должностное лицо, ответственное за профилактику коррупционных правонарушений в Учреждении назначается приказом заведующего ежегодно.</w:t>
      </w:r>
      <w:r w:rsidR="00FF4B1C" w:rsidRPr="00CE2D9E">
        <w:br/>
        <w:t>4.3. Должностное лицо, ответственное за профилактику коррупционных правонарушений в Учреждении:</w:t>
      </w:r>
      <w:r w:rsidR="00FF4B1C" w:rsidRPr="00CE2D9E">
        <w:br/>
        <w:t>разрабатывает и формирует план работы на текущий учебный год;</w:t>
      </w:r>
      <w:r w:rsidR="00FF4B1C" w:rsidRPr="00CE2D9E">
        <w:br/>
        <w:t>по вопросам, относящимся к своей компетенции, в установленном порядке запрашивает информацию;</w:t>
      </w:r>
      <w:r w:rsidR="00FF4B1C" w:rsidRPr="00CE2D9E">
        <w:br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="00FF4B1C" w:rsidRPr="00CE2D9E">
        <w:br/>
        <w:t xml:space="preserve">контролирует деятельность администрации </w:t>
      </w:r>
      <w:r w:rsidR="009040CF" w:rsidRPr="0077272E">
        <w:t>МКОУ «</w:t>
      </w:r>
      <w:proofErr w:type="spellStart"/>
      <w:r w:rsidR="005D7FA1" w:rsidRPr="007F7153">
        <w:t>Ичинская</w:t>
      </w:r>
      <w:proofErr w:type="spellEnd"/>
      <w:r w:rsidR="005D7FA1" w:rsidRPr="007F7153">
        <w:t xml:space="preserve"> </w:t>
      </w:r>
      <w:proofErr w:type="spellStart"/>
      <w:r w:rsidR="005D7FA1" w:rsidRPr="007F7153">
        <w:t>ООШ</w:t>
      </w:r>
      <w:proofErr w:type="gramStart"/>
      <w:r w:rsidR="009040CF" w:rsidRPr="0077272E">
        <w:t>»</w:t>
      </w:r>
      <w:r w:rsidR="00FF4B1C" w:rsidRPr="00CE2D9E">
        <w:t>в</w:t>
      </w:r>
      <w:proofErr w:type="spellEnd"/>
      <w:proofErr w:type="gramEnd"/>
      <w:r w:rsidR="00FF4B1C" w:rsidRPr="00CE2D9E">
        <w:t xml:space="preserve"> области противодействия коррупции;</w:t>
      </w:r>
      <w:r w:rsidR="00FF4B1C" w:rsidRPr="00CE2D9E">
        <w:br/>
      </w:r>
      <w:proofErr w:type="gramStart"/>
      <w:r w:rsidR="00FF4B1C" w:rsidRPr="00CE2D9E">
        <w:t>информирует о результатах работы заведующего Учреждением;</w:t>
      </w:r>
      <w:r w:rsidR="00FF4B1C" w:rsidRPr="00CE2D9E">
        <w:br/>
        <w:t>осуществляет противодействие коррупции в Учреждении в пределах своих полномочий;</w:t>
      </w:r>
      <w:r w:rsidR="00FF4B1C" w:rsidRPr="00CE2D9E">
        <w:br/>
        <w:t>реализует меры, направленные на профилактику коррупции;</w:t>
      </w:r>
      <w:r w:rsidR="00FF4B1C" w:rsidRPr="00CE2D9E">
        <w:br/>
        <w:t>вырабатывает механизмы защиты от проникновения коррупции в Учреждении;</w:t>
      </w:r>
      <w:r w:rsidR="00FF4B1C" w:rsidRPr="00CE2D9E">
        <w:br/>
        <w:t>осуществляет антикоррупционную пропаганду и воспитание всех участников образовательного процесса в Учреждении;</w:t>
      </w:r>
      <w:r w:rsidR="00FF4B1C" w:rsidRPr="00CE2D9E">
        <w:br/>
        <w:t>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  <w:proofErr w:type="gramEnd"/>
      <w:r w:rsidR="00FF4B1C" w:rsidRPr="00CE2D9E">
        <w:br/>
        <w:t>проводит проверки локальных актов Учреждения на соответствие действующему законодательству;</w:t>
      </w:r>
      <w:r w:rsidR="00FF4B1C" w:rsidRPr="00CE2D9E">
        <w:br/>
        <w:t>проверяет выполнение работниками своих должностных обязанностей;</w:t>
      </w:r>
      <w:r w:rsidR="00FF4B1C" w:rsidRPr="00CE2D9E">
        <w:br/>
        <w:t>разрабатывает на основании проведенных проверок рекомендации, направленные на улучшение антикоррупционной деятельности в Учреждении;</w:t>
      </w:r>
      <w:r w:rsidR="00FF4B1C" w:rsidRPr="00CE2D9E">
        <w:br/>
        <w:t>организует работу по устранению негативных последствий коррупционных проявлений;</w:t>
      </w:r>
      <w:r w:rsidR="00FF4B1C" w:rsidRPr="00CE2D9E">
        <w:br/>
        <w:t>выявляет причины коррупции, разрабатывает и направляет заведующему Учреждением рекомендации по устранению причин коррупции;</w:t>
      </w:r>
      <w:r w:rsidR="00FF4B1C" w:rsidRPr="00CE2D9E">
        <w:br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 w:rsidR="00FF4B1C" w:rsidRPr="00CE2D9E">
        <w:br/>
        <w:t>осуществляет противодействие коррупции в пределах своих полномочий:</w:t>
      </w:r>
      <w:r w:rsidR="00FF4B1C" w:rsidRPr="00CE2D9E"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="00FF4B1C" w:rsidRPr="00CE2D9E">
        <w:br/>
      </w:r>
      <w:r w:rsidR="00FF4B1C" w:rsidRPr="003C4E3A">
        <w:rPr>
          <w:b/>
        </w:rPr>
        <w:t>5. Ответственность физических и юридических лиц</w:t>
      </w:r>
      <w:r w:rsidR="00FF4B1C" w:rsidRPr="003C4E3A">
        <w:rPr>
          <w:b/>
        </w:rPr>
        <w:br/>
        <w:t>за коррупционные правонарушения</w:t>
      </w:r>
      <w:r w:rsidR="00FF4B1C" w:rsidRPr="003C4E3A">
        <w:rPr>
          <w:b/>
        </w:rPr>
        <w:br/>
      </w:r>
      <w:r w:rsidR="00FF4B1C" w:rsidRPr="00CE2D9E"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FF4B1C" w:rsidRPr="00CE2D9E">
        <w:br/>
        <w:t>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="00FF4B1C" w:rsidRPr="00CE2D9E">
        <w:br/>
        <w:t>5.3. В случае,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="00FF4B1C" w:rsidRPr="00CE2D9E"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F4B1C" w:rsidRPr="00CE2D9E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496FAB" w:rsidRDefault="00496FAB" w:rsidP="00496FAB">
      <w:pPr>
        <w:jc w:val="center"/>
      </w:pPr>
    </w:p>
    <w:p w:rsidR="005C131D" w:rsidRDefault="005C131D" w:rsidP="001626D9"/>
    <w:p w:rsidR="009040CF" w:rsidRPr="007D54BD" w:rsidRDefault="009040CF" w:rsidP="009040CF">
      <w:pPr>
        <w:jc w:val="center"/>
        <w:rPr>
          <w:b/>
        </w:rPr>
      </w:pPr>
      <w:r w:rsidRPr="007D54BD">
        <w:rPr>
          <w:b/>
        </w:rPr>
        <w:t>МУ</w:t>
      </w:r>
      <w:r w:rsidR="00877D62">
        <w:rPr>
          <w:b/>
        </w:rPr>
        <w:t>НИЦИПАЛЬНОЕ  КАЗЕНН</w:t>
      </w:r>
      <w:r w:rsidR="005D2BD0">
        <w:rPr>
          <w:b/>
        </w:rPr>
        <w:t>ОЕ ОБЩЕ</w:t>
      </w:r>
      <w:r w:rsidRPr="007D54BD">
        <w:rPr>
          <w:b/>
        </w:rPr>
        <w:t>ОБРАЗОВАТЕЛЬНОЕ УЧР</w:t>
      </w:r>
      <w:r w:rsidR="00877D62">
        <w:rPr>
          <w:b/>
        </w:rPr>
        <w:t>ЕЖДЕНИЕ  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Pr="007D54BD">
        <w:rPr>
          <w:b/>
        </w:rPr>
        <w:t>»</w:t>
      </w:r>
    </w:p>
    <w:p w:rsidR="009040CF" w:rsidRPr="007D54BD" w:rsidRDefault="009040CF" w:rsidP="009040CF">
      <w:pPr>
        <w:jc w:val="center"/>
        <w:rPr>
          <w:b/>
        </w:rPr>
      </w:pPr>
      <w:r w:rsidRPr="007D54BD">
        <w:rPr>
          <w:b/>
        </w:rPr>
        <w:t>__________________________________________________________________________</w:t>
      </w:r>
    </w:p>
    <w:p w:rsidR="009040CF" w:rsidRPr="007D54BD" w:rsidRDefault="009040CF" w:rsidP="009040CF">
      <w:pPr>
        <w:rPr>
          <w:b/>
        </w:rPr>
      </w:pPr>
      <w:r w:rsidRPr="007D54BD">
        <w:rPr>
          <w:b/>
        </w:rPr>
        <w:t>368771, РД Сулейман-</w:t>
      </w:r>
      <w:proofErr w:type="spellStart"/>
      <w:r w:rsidRPr="007D54BD">
        <w:rPr>
          <w:b/>
        </w:rPr>
        <w:t>Стальский</w:t>
      </w:r>
      <w:proofErr w:type="spellEnd"/>
      <w:r w:rsidRPr="007D54BD">
        <w:rPr>
          <w:b/>
        </w:rPr>
        <w:t xml:space="preserve"> район                                                                                                            </w:t>
      </w:r>
      <w:r w:rsidR="00877D62">
        <w:rPr>
          <w:b/>
        </w:rPr>
        <w:t xml:space="preserve">                  село </w:t>
      </w:r>
      <w:proofErr w:type="spellStart"/>
      <w:r w:rsidR="005D7FA1">
        <w:rPr>
          <w:b/>
        </w:rPr>
        <w:t>Ичин</w:t>
      </w:r>
      <w:proofErr w:type="spellEnd"/>
    </w:p>
    <w:p w:rsidR="009040CF" w:rsidRPr="00E72840" w:rsidRDefault="009040CF" w:rsidP="009040CF">
      <w:pPr>
        <w:jc w:val="center"/>
        <w:rPr>
          <w:b/>
        </w:rPr>
      </w:pPr>
    </w:p>
    <w:p w:rsidR="009040CF" w:rsidRPr="00E72840" w:rsidRDefault="009040CF" w:rsidP="009040CF">
      <w:pPr>
        <w:rPr>
          <w:b/>
        </w:rPr>
      </w:pPr>
    </w:p>
    <w:p w:rsidR="009040CF" w:rsidRDefault="009040CF" w:rsidP="009040CF"/>
    <w:p w:rsidR="009040CF" w:rsidRPr="00E846D6" w:rsidRDefault="009040CF" w:rsidP="009040CF">
      <w:r w:rsidRPr="00E846D6">
        <w:t xml:space="preserve">Согласовано: ____________                            </w:t>
      </w:r>
      <w:r>
        <w:t xml:space="preserve">        Утверждаю: ______</w:t>
      </w:r>
      <w:proofErr w:type="spellStart"/>
      <w:r w:rsidR="005D7FA1">
        <w:t>Кадимов</w:t>
      </w:r>
      <w:proofErr w:type="spellEnd"/>
      <w:r w:rsidR="005D7FA1">
        <w:t xml:space="preserve"> М.А.</w:t>
      </w:r>
    </w:p>
    <w:p w:rsidR="009040CF" w:rsidRPr="00E846D6" w:rsidRDefault="009040CF" w:rsidP="009040CF">
      <w:r w:rsidRPr="00E846D6">
        <w:t xml:space="preserve">Председатель ПК                                            </w:t>
      </w:r>
      <w:r>
        <w:t xml:space="preserve">           </w:t>
      </w:r>
      <w:r w:rsidRPr="00E846D6">
        <w:t xml:space="preserve">                            </w:t>
      </w:r>
      <w:r>
        <w:t xml:space="preserve">          </w:t>
      </w:r>
    </w:p>
    <w:p w:rsidR="009040CF" w:rsidRPr="00E846D6" w:rsidRDefault="009040CF" w:rsidP="009040CF">
      <w:pPr>
        <w:rPr>
          <w:sz w:val="28"/>
          <w:szCs w:val="28"/>
        </w:rPr>
      </w:pPr>
      <w:r>
        <w:t>от 01.09.16.</w:t>
      </w:r>
    </w:p>
    <w:p w:rsidR="00FF4B1C" w:rsidRPr="00D4118F" w:rsidRDefault="00FF4B1C" w:rsidP="00FF4B1C">
      <w:pPr>
        <w:jc w:val="center"/>
        <w:rPr>
          <w:b/>
          <w:sz w:val="28"/>
          <w:szCs w:val="28"/>
        </w:rPr>
      </w:pPr>
      <w:r w:rsidRPr="00D4118F">
        <w:rPr>
          <w:b/>
          <w:bCs/>
          <w:sz w:val="28"/>
          <w:szCs w:val="28"/>
        </w:rPr>
        <w:t>Положение о конфликте интересов</w:t>
      </w:r>
    </w:p>
    <w:p w:rsidR="00FF4B1C" w:rsidRPr="00CE2D9E" w:rsidRDefault="00FF4B1C" w:rsidP="00FF4B1C">
      <w:pPr>
        <w:jc w:val="both"/>
      </w:pPr>
      <w:r w:rsidRPr="00CE2D9E">
        <w:rPr>
          <w:rStyle w:val="a4"/>
        </w:rPr>
        <w:t> </w:t>
      </w:r>
    </w:p>
    <w:p w:rsidR="00FF4B1C" w:rsidRPr="003C4E3A" w:rsidRDefault="00B878AC" w:rsidP="00FF4B1C">
      <w:pPr>
        <w:rPr>
          <w:b/>
        </w:rPr>
      </w:pPr>
      <w:r>
        <w:rPr>
          <w:b/>
        </w:rPr>
        <w:t>1.   </w:t>
      </w:r>
      <w:r w:rsidR="00FF4B1C" w:rsidRPr="003C4E3A">
        <w:rPr>
          <w:b/>
        </w:rPr>
        <w:t xml:space="preserve">Общие положения </w:t>
      </w:r>
    </w:p>
    <w:p w:rsidR="00FF4B1C" w:rsidRPr="00CE2D9E" w:rsidRDefault="00FF4B1C" w:rsidP="00FF4B1C">
      <w:pPr>
        <w:ind w:left="1069"/>
      </w:pPr>
      <w:r w:rsidRPr="00CE2D9E">
        <w:t xml:space="preserve">  </w:t>
      </w:r>
    </w:p>
    <w:p w:rsidR="00FF4B1C" w:rsidRPr="00CE2D9E" w:rsidRDefault="00FF4B1C" w:rsidP="00FF4B1C">
      <w:pPr>
        <w:ind w:firstLine="851"/>
        <w:jc w:val="both"/>
      </w:pPr>
      <w:r w:rsidRPr="00CE2D9E">
        <w:t>1.1.    Своевременное выявление конфликта интере</w:t>
      </w:r>
      <w:r>
        <w:t xml:space="preserve">сов в деятельности </w:t>
      </w:r>
      <w:r w:rsidR="009040CF" w:rsidRPr="0077272E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9040CF" w:rsidRPr="0077272E">
        <w:t>»</w:t>
      </w:r>
      <w:r w:rsidRPr="00CE2D9E">
        <w:t xml:space="preserve"> является одним из ключевых элементов предотвращения коррупционных правонарушений. </w:t>
      </w:r>
    </w:p>
    <w:p w:rsidR="00FF4B1C" w:rsidRPr="00CE2D9E" w:rsidRDefault="00FF4B1C" w:rsidP="00FF4B1C">
      <w:pPr>
        <w:ind w:firstLine="851"/>
        <w:jc w:val="both"/>
      </w:pPr>
      <w:r w:rsidRPr="00CE2D9E"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</w:t>
      </w:r>
      <w:r>
        <w:t xml:space="preserve">ганизации) </w:t>
      </w:r>
      <w:r w:rsidR="009040CF" w:rsidRPr="0077272E">
        <w:t xml:space="preserve">МКОУ 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9040CF" w:rsidRPr="0077272E">
        <w:t>»</w:t>
      </w:r>
      <w:r w:rsidR="009040CF">
        <w:t xml:space="preserve"> </w:t>
      </w:r>
      <w:r w:rsidRPr="00CE2D9E">
        <w:t xml:space="preserve">принято положение о конфликте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</w:t>
      </w:r>
      <w:r>
        <w:t>сов, возникающих у работников М</w:t>
      </w:r>
      <w:r w:rsidRPr="00CE2D9E">
        <w:t>ДОУ в ходе выполнения ими трудовых обязанностей. По</w:t>
      </w:r>
      <w:r>
        <w:t xml:space="preserve">ложение о конфликте интересов </w:t>
      </w:r>
      <w:r w:rsidR="009040CF" w:rsidRPr="0077272E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9040CF" w:rsidRPr="0077272E">
        <w:t>»</w:t>
      </w:r>
      <w:r w:rsidRPr="00CE2D9E">
        <w:t xml:space="preserve"> (далее - положение) включает следующие аспекты: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цели и задачи положения о конфликте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используемые в положении понятия и определения;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круг лиц, попадающих под действие положения;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основные принципы управления конфликтом интересов в организации;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обязанности работников в связи с раскрытием и урегулированием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ответственность работников за несоблюдение положения о конфликте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B878AC" w:rsidP="00B878AC">
      <w:pPr>
        <w:rPr>
          <w:b/>
        </w:rPr>
      </w:pPr>
      <w:r>
        <w:rPr>
          <w:b/>
        </w:rPr>
        <w:t>2.   </w:t>
      </w:r>
      <w:r w:rsidR="00FF4B1C" w:rsidRPr="003C4E3A">
        <w:rPr>
          <w:b/>
          <w:iCs/>
        </w:rPr>
        <w:t>Круг лиц, попадающих под действие положения</w:t>
      </w:r>
    </w:p>
    <w:p w:rsidR="00FF4B1C" w:rsidRPr="00CE2D9E" w:rsidRDefault="00FF4B1C" w:rsidP="00FF4B1C">
      <w:pPr>
        <w:ind w:firstLine="851"/>
        <w:jc w:val="both"/>
      </w:pPr>
      <w:r w:rsidRPr="00CE2D9E">
        <w:t>Действие положения распро</w:t>
      </w:r>
      <w:r>
        <w:t xml:space="preserve">страняется на всех </w:t>
      </w:r>
      <w:r w:rsidR="009040CF">
        <w:t xml:space="preserve">учителей </w:t>
      </w:r>
      <w:r>
        <w:t xml:space="preserve"> </w:t>
      </w:r>
      <w:r w:rsidR="009040CF" w:rsidRPr="0077272E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9040CF" w:rsidRPr="0077272E">
        <w:t>»</w:t>
      </w:r>
      <w:r w:rsidR="009040CF">
        <w:t xml:space="preserve"> </w:t>
      </w:r>
      <w:r w:rsidRPr="00CE2D9E">
        <w:t xml:space="preserve">вне зависимости от уровня занимаемой должности.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tabs>
          <w:tab w:val="left" w:pos="284"/>
        </w:tabs>
        <w:jc w:val="center"/>
        <w:rPr>
          <w:b/>
        </w:rPr>
      </w:pPr>
      <w:r w:rsidRPr="003C4E3A">
        <w:rPr>
          <w:b/>
        </w:rPr>
        <w:t xml:space="preserve">3.  </w:t>
      </w:r>
      <w:r w:rsidRPr="003C4E3A">
        <w:rPr>
          <w:b/>
          <w:iCs/>
        </w:rPr>
        <w:t>Основные принципы управления конфликтом интересов в организации</w:t>
      </w:r>
    </w:p>
    <w:p w:rsidR="00FF4B1C" w:rsidRPr="00CE2D9E" w:rsidRDefault="00FF4B1C" w:rsidP="00FF4B1C">
      <w:r w:rsidRPr="00CE2D9E">
        <w:t xml:space="preserve">  </w:t>
      </w:r>
    </w:p>
    <w:p w:rsidR="00FF4B1C" w:rsidRPr="00CE2D9E" w:rsidRDefault="00FF4B1C" w:rsidP="00FF4B1C">
      <w:pPr>
        <w:ind w:firstLine="851"/>
        <w:jc w:val="both"/>
      </w:pPr>
      <w:r w:rsidRPr="00CE2D9E">
        <w:t>3.1.    В основу работы по упра</w:t>
      </w:r>
      <w:r>
        <w:t xml:space="preserve">влению конфликтом интересов в </w:t>
      </w:r>
      <w:r w:rsidR="009040CF" w:rsidRPr="0077272E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9040CF" w:rsidRPr="0077272E">
        <w:t>»</w:t>
      </w:r>
      <w:r w:rsidR="009040CF">
        <w:t xml:space="preserve"> </w:t>
      </w:r>
      <w:r w:rsidRPr="00CE2D9E">
        <w:t xml:space="preserve">положены следующие принципы: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обязательность раскрытия сведений о реальном или потенциальном конфликте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>индивидуальное рассмотрение и оц</w:t>
      </w:r>
      <w:r>
        <w:t xml:space="preserve">енка </w:t>
      </w:r>
      <w:proofErr w:type="spellStart"/>
      <w:r>
        <w:t>репутационных</w:t>
      </w:r>
      <w:proofErr w:type="spellEnd"/>
      <w:r>
        <w:t xml:space="preserve"> рисков для </w:t>
      </w:r>
      <w:r w:rsidR="009040CF" w:rsidRPr="0077272E">
        <w:t>МКОУ «</w:t>
      </w:r>
      <w:proofErr w:type="spellStart"/>
      <w:r w:rsidR="005D7FA1" w:rsidRPr="007F7153">
        <w:t>Ичинская</w:t>
      </w:r>
      <w:proofErr w:type="spellEnd"/>
      <w:r w:rsidR="005D7FA1" w:rsidRPr="007F7153">
        <w:t xml:space="preserve"> ООШ</w:t>
      </w:r>
      <w:r w:rsidR="009040CF" w:rsidRPr="0077272E">
        <w:t>»</w:t>
      </w:r>
      <w:r w:rsidR="009040CF">
        <w:t xml:space="preserve"> </w:t>
      </w:r>
      <w:r w:rsidRPr="00CE2D9E">
        <w:t xml:space="preserve">при выявлении каждого конфликта интересов и его урегулирование;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конфиденциальность процесса раскрытия сведений о конфликте интересов и процесса его урегулирования; </w:t>
      </w:r>
    </w:p>
    <w:p w:rsidR="00FF4B1C" w:rsidRPr="00CE2D9E" w:rsidRDefault="00FF4B1C" w:rsidP="00FF4B1C">
      <w:pPr>
        <w:ind w:firstLine="851"/>
        <w:jc w:val="both"/>
      </w:pPr>
      <w:r>
        <w:t xml:space="preserve">соблюдение баланса интересов </w:t>
      </w:r>
      <w:r w:rsidR="009040CF" w:rsidRPr="0077272E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9040CF" w:rsidRPr="0077272E">
        <w:t>»</w:t>
      </w:r>
      <w:r w:rsidR="009040CF">
        <w:t xml:space="preserve"> </w:t>
      </w:r>
      <w:r w:rsidRPr="00CE2D9E">
        <w:t xml:space="preserve">и работника при урегулировании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</w:t>
      </w:r>
      <w:r>
        <w:t xml:space="preserve">) </w:t>
      </w:r>
      <w:r w:rsidR="009040CF" w:rsidRPr="0077272E">
        <w:t>МКОУ «</w:t>
      </w:r>
      <w:proofErr w:type="spellStart"/>
      <w:r w:rsidR="005D7FA1" w:rsidRPr="007F7153">
        <w:t>Ичинская</w:t>
      </w:r>
      <w:proofErr w:type="spellEnd"/>
      <w:r w:rsidR="005D7FA1" w:rsidRPr="007F7153">
        <w:t xml:space="preserve"> ООШ</w:t>
      </w:r>
      <w:r w:rsidR="009040CF" w:rsidRPr="0077272E">
        <w:t>»</w:t>
      </w:r>
      <w:r w:rsidRPr="00CE2D9E">
        <w:t xml:space="preserve">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3.2.    </w:t>
      </w:r>
      <w:r w:rsidRPr="00CE2D9E">
        <w:rPr>
          <w:iCs/>
        </w:rPr>
        <w:t>Обязанности работников в связи с раскрытием и урегулированием конфликта интересов: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избегать (по возможности) ситуаций и обстоятельств, которые могут привести к конфликту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раскрывать возникший (реальный) или потенциальный конфликт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содействовать урегулированию возникшего конфликта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3.3.    </w:t>
      </w:r>
      <w:r w:rsidRPr="00CE2D9E">
        <w:rPr>
          <w:iCs/>
        </w:rPr>
        <w:t>Порядок раскрытия конфликта интересов работником</w:t>
      </w:r>
      <w:r w:rsidR="00F76B60">
        <w:rPr>
          <w:iCs/>
        </w:rPr>
        <w:t xml:space="preserve"> </w:t>
      </w:r>
      <w:r>
        <w:t>М</w:t>
      </w:r>
      <w:r w:rsidR="00F76B60">
        <w:t>К</w:t>
      </w:r>
      <w:r w:rsidRPr="00CE2D9E">
        <w:t xml:space="preserve">ОУ и порядок его урегулирования, в том числе возможные способы разрешения возникшего конфликта интересов: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при приеме на работу;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при назначении на новую должность;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разовое раскрытие сведений по мере возникновения ситуаций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</w:t>
      </w:r>
      <w:r w:rsidR="00B878AC">
        <w:t>той работы учреждение может прий</w:t>
      </w:r>
      <w:r w:rsidRPr="00CE2D9E"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</w:t>
      </w:r>
      <w:r w:rsidR="00B878AC">
        <w:t>ния. Учреждение также может прий</w:t>
      </w:r>
      <w:r w:rsidRPr="00CE2D9E">
        <w:t xml:space="preserve">ти к выводу, что конфликт интересов имеет место, и использовать различные способы его разрешения, в том числе: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>добровольный отказ работ</w:t>
      </w:r>
      <w:r>
        <w:t xml:space="preserve">ника </w:t>
      </w:r>
      <w:r w:rsidR="009040CF" w:rsidRPr="0077272E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9040CF" w:rsidRPr="0077272E">
        <w:t>»</w:t>
      </w:r>
      <w:r w:rsidR="00396149">
        <w:t xml:space="preserve"> </w:t>
      </w:r>
      <w:r w:rsidRPr="00CE2D9E">
        <w:t xml:space="preserve"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пересмотр и изменение функциональных обязанностей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отказ работника от своего личного интереса, порождающего конфликт с интересами организации;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увольнение работника из организации по инициативе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3.6.    Приведенный перечень способов разрешения конфликта интересов не является исчерпывающим.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tabs>
          <w:tab w:val="left" w:pos="567"/>
          <w:tab w:val="left" w:pos="851"/>
        </w:tabs>
        <w:jc w:val="both"/>
        <w:rPr>
          <w:b/>
        </w:rPr>
      </w:pPr>
      <w:r w:rsidRPr="003C4E3A">
        <w:rPr>
          <w:b/>
        </w:rPr>
        <w:t xml:space="preserve">4.            </w:t>
      </w:r>
      <w:r w:rsidRPr="003C4E3A">
        <w:rPr>
          <w:b/>
          <w:iCs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FF4B1C" w:rsidRPr="00CE2D9E" w:rsidRDefault="00FF4B1C" w:rsidP="00FF4B1C">
      <w:r w:rsidRPr="00CE2D9E">
        <w:t xml:space="preserve">  </w:t>
      </w:r>
    </w:p>
    <w:p w:rsidR="00FF4B1C" w:rsidRDefault="00FF4B1C" w:rsidP="00FF4B1C">
      <w:proofErr w:type="gramStart"/>
      <w:r w:rsidRPr="00CE2D9E">
        <w:t>Ответственный за прием сведений о возникающих (имеющихся) конфликтах интересов, а также ответственный за противодействие коррупции на</w:t>
      </w:r>
      <w:r>
        <w:t>значаются приказом  </w:t>
      </w:r>
      <w:r w:rsidR="009040CF">
        <w:t>директора</w:t>
      </w:r>
      <w:r>
        <w:t>.</w:t>
      </w:r>
      <w:proofErr w:type="gramEnd"/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5C131D" w:rsidRDefault="005C131D" w:rsidP="00496FAB">
      <w:pPr>
        <w:jc w:val="center"/>
      </w:pPr>
    </w:p>
    <w:p w:rsidR="00396149" w:rsidRPr="007D54BD" w:rsidRDefault="00396149" w:rsidP="00396149">
      <w:pPr>
        <w:jc w:val="center"/>
        <w:rPr>
          <w:b/>
        </w:rPr>
      </w:pPr>
      <w:r w:rsidRPr="007D54BD">
        <w:rPr>
          <w:b/>
        </w:rPr>
        <w:t>МУ</w:t>
      </w:r>
      <w:r w:rsidR="00877D62">
        <w:rPr>
          <w:b/>
        </w:rPr>
        <w:t>НИЦИПАЛЬНОЕ  КАЗЕННОЕ ОБЩЕ</w:t>
      </w:r>
      <w:r w:rsidRPr="007D54BD">
        <w:rPr>
          <w:b/>
        </w:rPr>
        <w:t>ОБРАЗОВАТЕЛЬНОЕ УЧР</w:t>
      </w:r>
      <w:r w:rsidR="00877D62">
        <w:rPr>
          <w:b/>
        </w:rPr>
        <w:t>ЕЖДЕНИЕ  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Pr="007D54BD">
        <w:rPr>
          <w:b/>
        </w:rPr>
        <w:t>»</w:t>
      </w:r>
    </w:p>
    <w:p w:rsidR="00396149" w:rsidRPr="007D54BD" w:rsidRDefault="00396149" w:rsidP="00396149">
      <w:pPr>
        <w:jc w:val="center"/>
        <w:rPr>
          <w:b/>
        </w:rPr>
      </w:pPr>
      <w:r w:rsidRPr="007D54BD">
        <w:rPr>
          <w:b/>
        </w:rPr>
        <w:t>__________________________________________________________________________</w:t>
      </w:r>
    </w:p>
    <w:p w:rsidR="00396149" w:rsidRPr="007D54BD" w:rsidRDefault="00396149" w:rsidP="00396149">
      <w:pPr>
        <w:rPr>
          <w:b/>
        </w:rPr>
      </w:pPr>
      <w:r w:rsidRPr="007D54BD">
        <w:rPr>
          <w:b/>
        </w:rPr>
        <w:t>368771, РД Сулейман-</w:t>
      </w:r>
      <w:proofErr w:type="spellStart"/>
      <w:r w:rsidRPr="007D54BD">
        <w:rPr>
          <w:b/>
        </w:rPr>
        <w:t>Стальский</w:t>
      </w:r>
      <w:proofErr w:type="spellEnd"/>
      <w:r w:rsidRPr="007D54BD">
        <w:rPr>
          <w:b/>
        </w:rPr>
        <w:t xml:space="preserve"> район                                                                                                            </w:t>
      </w:r>
      <w:r w:rsidR="00877D62">
        <w:rPr>
          <w:b/>
        </w:rPr>
        <w:t xml:space="preserve">                  село </w:t>
      </w:r>
      <w:proofErr w:type="spellStart"/>
      <w:r w:rsidR="005D7FA1">
        <w:rPr>
          <w:b/>
        </w:rPr>
        <w:t>Ичин</w:t>
      </w:r>
      <w:proofErr w:type="spellEnd"/>
    </w:p>
    <w:p w:rsidR="00396149" w:rsidRPr="00E72840" w:rsidRDefault="00396149" w:rsidP="00396149">
      <w:pPr>
        <w:jc w:val="center"/>
        <w:rPr>
          <w:b/>
        </w:rPr>
      </w:pPr>
    </w:p>
    <w:p w:rsidR="00396149" w:rsidRPr="00E72840" w:rsidRDefault="00396149" w:rsidP="00396149">
      <w:pPr>
        <w:rPr>
          <w:b/>
        </w:rPr>
      </w:pPr>
    </w:p>
    <w:p w:rsidR="00396149" w:rsidRDefault="00396149" w:rsidP="00396149"/>
    <w:p w:rsidR="00396149" w:rsidRPr="00E846D6" w:rsidRDefault="00396149" w:rsidP="00396149">
      <w:r w:rsidRPr="00E846D6">
        <w:t xml:space="preserve">Согласовано: ____________                            </w:t>
      </w:r>
      <w:r>
        <w:t xml:space="preserve">        Утверждаю: ______</w:t>
      </w:r>
      <w:proofErr w:type="spellStart"/>
      <w:r w:rsidR="005D7FA1">
        <w:t>Кадимов</w:t>
      </w:r>
      <w:proofErr w:type="spellEnd"/>
      <w:r w:rsidR="005D7FA1">
        <w:t xml:space="preserve"> М.А.</w:t>
      </w:r>
    </w:p>
    <w:p w:rsidR="00396149" w:rsidRPr="00E846D6" w:rsidRDefault="00396149" w:rsidP="00396149">
      <w:r w:rsidRPr="00E846D6">
        <w:t xml:space="preserve">Председатель ПК                                            </w:t>
      </w:r>
      <w:r>
        <w:t xml:space="preserve">           </w:t>
      </w:r>
      <w:r w:rsidRPr="00E846D6">
        <w:t xml:space="preserve">                            </w:t>
      </w:r>
      <w:r>
        <w:t xml:space="preserve">          </w:t>
      </w:r>
    </w:p>
    <w:p w:rsidR="00396149" w:rsidRPr="00E846D6" w:rsidRDefault="00396149" w:rsidP="00396149">
      <w:pPr>
        <w:rPr>
          <w:sz w:val="28"/>
          <w:szCs w:val="28"/>
        </w:rPr>
      </w:pPr>
      <w:r>
        <w:t>от 01.09.16.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>
      <w:pPr>
        <w:pStyle w:val="a5"/>
        <w:spacing w:after="0" w:line="285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Кодекс</w:t>
      </w:r>
    </w:p>
    <w:p w:rsidR="00FF4B1C" w:rsidRDefault="00FF4B1C" w:rsidP="00FF4B1C">
      <w:pPr>
        <w:pStyle w:val="a5"/>
        <w:spacing w:after="0" w:line="285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этики, служебного поведения  работников</w:t>
      </w:r>
    </w:p>
    <w:p w:rsidR="00FF4B1C" w:rsidRDefault="00FF4B1C" w:rsidP="00FF4B1C">
      <w:pPr>
        <w:pStyle w:val="a5"/>
        <w:spacing w:after="0"/>
        <w:rPr>
          <w:color w:val="000000"/>
        </w:rPr>
      </w:pPr>
      <w:r>
        <w:rPr>
          <w:rStyle w:val="a4"/>
          <w:color w:val="000000"/>
        </w:rPr>
        <w:t>1. Общие положения.</w:t>
      </w:r>
      <w:r>
        <w:rPr>
          <w:color w:val="000000"/>
        </w:rPr>
        <w:br/>
        <w:t xml:space="preserve">         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  этики, служебного поведения работников   сформулированы и систематизированы нормы и принципы поведения, которым должны следовать</w:t>
      </w:r>
      <w:r>
        <w:rPr>
          <w:b/>
          <w:bCs/>
          <w:color w:val="000000"/>
        </w:rPr>
        <w:t xml:space="preserve"> все сотрудники</w:t>
      </w:r>
      <w:r>
        <w:rPr>
          <w:color w:val="000000"/>
        </w:rPr>
        <w:t xml:space="preserve"> Учреждения.</w:t>
      </w:r>
      <w:r>
        <w:rPr>
          <w:color w:val="000000"/>
        </w:rPr>
        <w:br/>
        <w:t xml:space="preserve">1.1. Кодекс  этики устанавливает принципы и нормы поведения должностных лиц и других работников детского сада, определяет правила взаимоотношений внутри </w:t>
      </w:r>
      <w:r w:rsidR="00396149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77272E">
        <w:t>»</w:t>
      </w:r>
      <w:r>
        <w:rPr>
          <w:color w:val="000000"/>
        </w:rPr>
        <w:t>, а также взаимоотношений с родителями, органами власти, юридическими и физическими лицами.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1.2. Положения настоящего Кодекса разработаны с учетом миссии, философии и ценностей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color w:val="000000"/>
        </w:rPr>
        <w:t xml:space="preserve">        Задача заключается в объединении усилий </w:t>
      </w:r>
      <w:r w:rsidR="00396149" w:rsidRPr="00396149">
        <w:rPr>
          <w:rStyle w:val="a4"/>
          <w:color w:val="000000"/>
        </w:rPr>
        <w:t>МКОУ «</w:t>
      </w:r>
      <w:proofErr w:type="spellStart"/>
      <w:r w:rsidR="005D7FA1" w:rsidRPr="007F7153">
        <w:t>Ичинская</w:t>
      </w:r>
      <w:proofErr w:type="spellEnd"/>
      <w:r w:rsidR="005D7FA1" w:rsidRPr="007F7153">
        <w:t xml:space="preserve"> ООШ</w:t>
      </w:r>
      <w:r w:rsidR="00396149" w:rsidRPr="00396149">
        <w:rPr>
          <w:rStyle w:val="a4"/>
          <w:color w:val="000000"/>
        </w:rPr>
        <w:t>»</w:t>
      </w:r>
      <w:r w:rsidR="00396149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Философия жизнедеятельности.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Философия – это система смыслов и ценностей, которая определяет жизнедеятельность </w:t>
      </w:r>
      <w:r w:rsidR="00396149" w:rsidRPr="0077272E">
        <w:t>МКОУ «</w:t>
      </w:r>
      <w:proofErr w:type="spellStart"/>
      <w:r w:rsidR="005D7FA1" w:rsidRPr="007F7153">
        <w:t>Ичинская</w:t>
      </w:r>
      <w:proofErr w:type="spellEnd"/>
      <w:r w:rsidR="005D7FA1" w:rsidRPr="007F7153">
        <w:t xml:space="preserve"> ООШ</w:t>
      </w:r>
      <w:r w:rsidR="00396149" w:rsidRPr="0077272E">
        <w:t>»</w:t>
      </w:r>
      <w:r w:rsidR="00396149">
        <w:t xml:space="preserve"> </w:t>
      </w:r>
      <w:r>
        <w:rPr>
          <w:color w:val="000000"/>
        </w:rPr>
        <w:t>в целом и поведение каждого сотрудника.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 ценностям детского сада относятся: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1. Открытость, поддержка и сотрудничество.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 в </w:t>
      </w:r>
      <w:r w:rsidR="00396149" w:rsidRPr="0077272E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396149" w:rsidRPr="0077272E">
        <w:t>»</w:t>
      </w:r>
      <w:r w:rsidR="00396149">
        <w:t xml:space="preserve"> </w:t>
      </w:r>
      <w:r>
        <w:rPr>
          <w:color w:val="000000"/>
        </w:rPr>
        <w:t>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Педагоги и родители открыто делятся информацией, обсуждают проблемы, соблюдая </w:t>
      </w:r>
      <w:r>
        <w:rPr>
          <w:rStyle w:val="a4"/>
          <w:color w:val="000000"/>
        </w:rPr>
        <w:t>конфиденциальность.</w:t>
      </w:r>
      <w:r>
        <w:rPr>
          <w:color w:val="000000"/>
        </w:rPr>
        <w:t> Комментарии педагогов корректны и носят оптимистичный, позитивный характер.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2. </w:t>
      </w:r>
      <w:proofErr w:type="spellStart"/>
      <w:r>
        <w:rPr>
          <w:rStyle w:val="a4"/>
          <w:color w:val="000000"/>
        </w:rPr>
        <w:t>Инновационность</w:t>
      </w:r>
      <w:proofErr w:type="spellEnd"/>
      <w:r>
        <w:rPr>
          <w:rStyle w:val="a4"/>
          <w:color w:val="000000"/>
        </w:rPr>
        <w:t>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узнавать и осваивать новые, современные технологии уместно, деликатно, квалифицированно их интегрировать в жизнедеятельность </w:t>
      </w:r>
      <w:r w:rsidR="00396149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77272E">
        <w:t>»</w:t>
      </w:r>
      <w:r>
        <w:rPr>
          <w:color w:val="000000"/>
        </w:rPr>
        <w:t>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3. Индивидуализация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Каждый участник образовательного процесса 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4. Преемственность.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Цели, задачи, содержание стиль взаимоотношения с ребенком согласуются между педагогами ступеней образования и между педагогами и специалистами </w:t>
      </w:r>
      <w:r w:rsidR="00396149" w:rsidRPr="0077272E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396149" w:rsidRPr="0077272E">
        <w:t>»</w:t>
      </w:r>
      <w:r>
        <w:rPr>
          <w:color w:val="000000"/>
        </w:rPr>
        <w:t>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Традиции и стили семейного и общественного воспитания являются для нас равноценными и уникальный опыт каждой из сторон используется для обогащения практики воспитания в семье и </w:t>
      </w:r>
      <w:r w:rsidR="00396149" w:rsidRPr="0077272E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396149" w:rsidRPr="0077272E">
        <w:t>»</w:t>
      </w:r>
      <w:r>
        <w:rPr>
          <w:color w:val="000000"/>
        </w:rPr>
        <w:t>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5. Здоровье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Здоровье – мы понимаем как, гармонию психического, физического и эмоционального состояния человека. Мы стремимся, чтобы здоровый образ жизни стал стилем жизни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каждого участника образовательного процесса. Это обеспечивается </w:t>
      </w:r>
      <w:r w:rsidR="00396149">
        <w:rPr>
          <w:color w:val="000000"/>
        </w:rPr>
        <w:t>здоровье сберегающими</w:t>
      </w:r>
      <w:r>
        <w:rPr>
          <w:color w:val="000000"/>
        </w:rPr>
        <w:t xml:space="preserve"> технологиями, разработкой и реализацией новых программ и проектов.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6. Профессионализм и высокое качество образовательных услуг.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в совершенстве овладеть профессиональными знаниями и умениями. 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. Действие настоящего Кодекса распространяется на всех должностных лиц и других работников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Должностные лица и другие работники учреждения в своей служебной деятельности должны быть добропорядочны и честны, обязаны соблюдать правила  этики, установленные настоящим Кодексом, иными внутренними локальными актами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7. Взаимоотношения сотрудников в учреждении.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взаимного уважения и взаимопомощи;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открытости и доброжелательности;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командной работы и ориентации на сотрудничество.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Любые формы пренебрежительного или оскорбительного отношения друг к другу являются недопустимыми.</w:t>
      </w:r>
    </w:p>
    <w:p w:rsidR="0071128E" w:rsidRPr="00704E35" w:rsidRDefault="0071128E" w:rsidP="0071128E">
      <w:r>
        <w:rPr>
          <w:rStyle w:val="a4"/>
          <w:color w:val="000000"/>
        </w:rPr>
        <w:t>8. Взаимоотношения с родителями (законными представителями) воспитанников и иными посетителями Учреждения. 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rStyle w:val="a4"/>
          <w:color w:val="000000"/>
        </w:rPr>
        <w:br/>
      </w:r>
      <w:r>
        <w:rPr>
          <w:color w:val="000000"/>
        </w:rPr>
        <w:t>Во взаимоотношениях с родителями и иными посетителями сотрудники должны руководствоваться принципами: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уважения, доброжелательности и корректности;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сотрудники не должны разглашать информацию, которая может нанести им или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FF4B1C" w:rsidRDefault="00FF4B1C" w:rsidP="00FF4B1C">
      <w:pPr>
        <w:rPr>
          <w:b/>
        </w:rPr>
      </w:pPr>
      <w:r>
        <w:rPr>
          <w:b/>
        </w:rPr>
        <w:t>9. Взаимоотношения с Администрацией.</w:t>
      </w:r>
    </w:p>
    <w:p w:rsidR="00FF4B1C" w:rsidRDefault="00FF4B1C" w:rsidP="00FF4B1C">
      <w:pPr>
        <w:jc w:val="both"/>
      </w:pPr>
      <w:r>
        <w:t>- Образовательное  учреждение базируется на принципах свободы слова и убеждений, терпимости, демократичности и справедливости.</w:t>
      </w:r>
    </w:p>
    <w:p w:rsidR="00FF4B1C" w:rsidRDefault="00FF4B1C" w:rsidP="00FF4B1C">
      <w:pPr>
        <w:jc w:val="both"/>
      </w:pPr>
      <w:r>
        <w:t xml:space="preserve">-  В </w:t>
      </w:r>
      <w:r w:rsidR="00396149" w:rsidRPr="0077272E">
        <w:t>МКОУ «</w:t>
      </w:r>
      <w:proofErr w:type="spellStart"/>
      <w:r w:rsidR="005D7FA1" w:rsidRPr="007F7153">
        <w:t>Ичинская</w:t>
      </w:r>
      <w:proofErr w:type="spellEnd"/>
      <w:r w:rsidR="005D7FA1" w:rsidRPr="007F7153">
        <w:t xml:space="preserve"> ООШ</w:t>
      </w:r>
      <w:r w:rsidR="00396149" w:rsidRPr="0077272E">
        <w:t>»</w:t>
      </w:r>
      <w:r w:rsidR="00396149">
        <w:t xml:space="preserve"> </w:t>
      </w:r>
      <w:r>
        <w:t xml:space="preserve"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 w:rsidR="00396149">
        <w:t>директор</w:t>
      </w:r>
      <w:r>
        <w:t xml:space="preserve"> </w:t>
      </w:r>
      <w:r w:rsidR="00396149" w:rsidRPr="0077272E">
        <w:t>МКОУ «</w:t>
      </w:r>
      <w:proofErr w:type="spellStart"/>
      <w:r w:rsidR="005D7FA1" w:rsidRPr="007F7153">
        <w:t>Ичинская</w:t>
      </w:r>
      <w:proofErr w:type="spellEnd"/>
      <w:r w:rsidR="005D7FA1" w:rsidRPr="007F7153">
        <w:t xml:space="preserve"> ООШ</w:t>
      </w:r>
      <w:r w:rsidR="00396149" w:rsidRPr="0077272E">
        <w:t>»</w:t>
      </w:r>
      <w:r>
        <w:t>.</w:t>
      </w:r>
    </w:p>
    <w:p w:rsidR="00FF4B1C" w:rsidRDefault="00FF4B1C" w:rsidP="00FF4B1C">
      <w:pPr>
        <w:jc w:val="both"/>
      </w:pPr>
      <w:r>
        <w:t xml:space="preserve"> Администрация </w:t>
      </w:r>
      <w:r w:rsidR="00396149" w:rsidRPr="0077272E">
        <w:t>МКОУ «</w:t>
      </w:r>
      <w:proofErr w:type="spellStart"/>
      <w:r w:rsidR="005D7FA1" w:rsidRPr="007F7153">
        <w:t>Ичинская</w:t>
      </w:r>
      <w:proofErr w:type="spellEnd"/>
      <w:r w:rsidR="005D7FA1" w:rsidRPr="007F7153">
        <w:t xml:space="preserve"> ООШ</w:t>
      </w:r>
      <w:r w:rsidR="00396149" w:rsidRPr="0077272E">
        <w:t>»</w:t>
      </w:r>
      <w:r w:rsidR="00396149">
        <w:t xml:space="preserve"> </w:t>
      </w:r>
      <w:r>
        <w:t>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F4B1C" w:rsidRDefault="00FF4B1C" w:rsidP="00FF4B1C">
      <w:pPr>
        <w:jc w:val="both"/>
      </w:pPr>
      <w: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F4B1C" w:rsidRDefault="00FF4B1C" w:rsidP="00FF4B1C">
      <w:pPr>
        <w:jc w:val="both"/>
      </w:pPr>
      <w:r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FF4B1C" w:rsidRDefault="00FF4B1C" w:rsidP="00FF4B1C">
      <w:pPr>
        <w:jc w:val="both"/>
      </w:pPr>
      <w:r>
        <w:t xml:space="preserve">-  Оценки и решения  </w:t>
      </w:r>
      <w:r w:rsidR="00396149" w:rsidRPr="0077272E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396149" w:rsidRPr="0077272E">
        <w:t>»</w:t>
      </w:r>
      <w:r w:rsidR="00396149">
        <w:t xml:space="preserve"> </w:t>
      </w:r>
      <w:r>
        <w:t>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 Администрации.</w:t>
      </w:r>
    </w:p>
    <w:p w:rsidR="00FF4B1C" w:rsidRDefault="00FF4B1C" w:rsidP="00FF4B1C">
      <w:pPr>
        <w:jc w:val="both"/>
      </w:pPr>
      <w:r>
        <w:t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FF4B1C" w:rsidRDefault="00FF4B1C" w:rsidP="00FF4B1C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 Поддержание и укрепление имиджа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Для поддержания и укрепления имиджа </w:t>
      </w:r>
      <w:r w:rsidR="00396149" w:rsidRPr="0077272E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396149" w:rsidRPr="0077272E">
        <w:t>»</w:t>
      </w:r>
      <w:r w:rsidR="00396149">
        <w:t xml:space="preserve"> </w:t>
      </w:r>
      <w:r>
        <w:rPr>
          <w:color w:val="000000"/>
        </w:rPr>
        <w:t>Учреждение осуществляет следующие основные мероприятия: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повышение престижа профессий работников учреждения 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конкурсы педагогического мастерства,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открытые конференции и семинары для других учреждений,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публикация опыта работы в научных и сайта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 Формирование и развитие стиля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Внешним элементом стиля является: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Деловой стиль в одежде, который предполагает: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Аккуратность. </w:t>
      </w:r>
      <w:r w:rsidR="00396149">
        <w:rPr>
          <w:color w:val="000000"/>
        </w:rPr>
        <w:t>Учитель</w:t>
      </w:r>
      <w:r>
        <w:rPr>
          <w:color w:val="000000"/>
        </w:rPr>
        <w:t xml:space="preserve">  </w:t>
      </w:r>
      <w:r w:rsidR="00396149" w:rsidRPr="0077272E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396149" w:rsidRPr="0077272E">
        <w:t>»</w:t>
      </w:r>
      <w:r w:rsidR="00396149">
        <w:t xml:space="preserve"> </w:t>
      </w:r>
      <w:r>
        <w:rPr>
          <w:color w:val="000000"/>
        </w:rPr>
        <w:t>всегда должен выглядеть аккуратно, быть одет в чистую, выглаженную, неизношенную одежду.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Адекватность. Внешний вид должен соответствовать стилю образовательного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Независимо от времени года необходимо носить сменную обувь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Не допускается: сланцы, домашняя, массивная обувь, изношенная, потерявшая форму, грязная обувь, обувь не зафиксированная по ноге).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Помимо этого важнейшим элементом стиля учреждения является культура речи сотрудников. 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12.Требования к речи педагога: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внутри</w:t>
      </w:r>
      <w:r w:rsidR="00F04583">
        <w:rPr>
          <w:color w:val="000000"/>
        </w:rPr>
        <w:t xml:space="preserve"> </w:t>
      </w:r>
      <w:r>
        <w:rPr>
          <w:color w:val="000000"/>
        </w:rPr>
        <w:t>текстовой связи.</w:t>
      </w:r>
    </w:p>
    <w:p w:rsidR="00FF4B1C" w:rsidRDefault="00FF4B1C" w:rsidP="00FF4B1C">
      <w:pPr>
        <w:pStyle w:val="a5"/>
        <w:widowControl/>
        <w:numPr>
          <w:ilvl w:val="0"/>
          <w:numId w:val="5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FF4B1C" w:rsidRDefault="00FF4B1C" w:rsidP="00FF4B1C">
      <w:pPr>
        <w:pStyle w:val="a5"/>
        <w:widowControl/>
        <w:numPr>
          <w:ilvl w:val="0"/>
          <w:numId w:val="5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Поведение сотрудников на рабочем месте является так же одним из важных элементов стиля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 Учреждении приветствуется здоровый образ жизни!</w:t>
      </w:r>
    </w:p>
    <w:p w:rsidR="00FF4B1C" w:rsidRPr="00396149" w:rsidRDefault="00FF4B1C" w:rsidP="00FF4B1C">
      <w:pPr>
        <w:jc w:val="both"/>
        <w:rPr>
          <w:b/>
          <w:color w:val="008000"/>
        </w:rPr>
      </w:pPr>
      <w:r>
        <w:rPr>
          <w:b/>
          <w:color w:val="000000"/>
        </w:rPr>
        <w:t xml:space="preserve">13.Правила пользования средствами мобильной связи в </w:t>
      </w:r>
      <w:r w:rsidR="00396149" w:rsidRPr="00396149">
        <w:rPr>
          <w:b/>
        </w:rPr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396149" w:rsidRPr="00396149">
        <w:rPr>
          <w:b/>
        </w:rPr>
        <w:t>»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Рекомендуется использовать  мобильный телефон при нахождении в </w:t>
      </w:r>
      <w:r w:rsidR="00396149" w:rsidRPr="0077272E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396149" w:rsidRPr="0077272E">
        <w:t>»</w:t>
      </w:r>
      <w:r w:rsidR="00396149">
        <w:t xml:space="preserve"> </w:t>
      </w:r>
      <w:r>
        <w:t>либо стандартный звонок телефона, либо классическую музыку. Запрещается использование в ДОУ гарнитуры мобильных телефонов.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На время телефонного разговора запрещено оставлять воспитанников без присмотра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Разговор по мобильному телефону не должен быть длительным.</w:t>
      </w:r>
    </w:p>
    <w:p w:rsidR="00FF4B1C" w:rsidRDefault="00FF4B1C" w:rsidP="00FF4B1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14.Использование информационных ресурсов 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-   Работники   и Административные работники должны бережно и обоснованно расходовать материальные и другие ресурсы. </w:t>
      </w:r>
      <w:proofErr w:type="gramStart"/>
      <w:r>
        <w:rPr>
          <w:color w:val="000000"/>
        </w:rPr>
        <w:t>Они не должны использовать имущество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>
        <w:rPr>
          <w:color w:val="000000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 . Конфликт интересов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должны избегать ситуаций, которые могут привести к конфликту личных интересов и интересов учреждения.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других ситуаций, которые могут привести к неблагоприятным для Учреждения последствиям.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FF4B1C" w:rsidRDefault="00FF4B1C" w:rsidP="00FF4B1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16. Подарки и помощь </w:t>
      </w:r>
      <w:r w:rsidR="00FD29E5" w:rsidRPr="00FD29E5">
        <w:rPr>
          <w:b/>
          <w:color w:val="000000"/>
        </w:rPr>
        <w:t>МКОУ «</w:t>
      </w:r>
      <w:proofErr w:type="spellStart"/>
      <w:r w:rsidR="005D7FA1" w:rsidRPr="007F7153">
        <w:t>Ичинская</w:t>
      </w:r>
      <w:proofErr w:type="spellEnd"/>
      <w:r w:rsidR="005D7FA1" w:rsidRPr="007F7153">
        <w:t xml:space="preserve"> ООШ</w:t>
      </w:r>
      <w:r w:rsidR="00FD29E5" w:rsidRPr="00FD29E5">
        <w:rPr>
          <w:b/>
          <w:color w:val="000000"/>
        </w:rPr>
        <w:t>»</w:t>
      </w:r>
    </w:p>
    <w:p w:rsidR="00FF4B1C" w:rsidRDefault="00FF4B1C" w:rsidP="00FF4B1C">
      <w:pPr>
        <w:jc w:val="both"/>
      </w:pPr>
      <w:r>
        <w:t xml:space="preserve">- Сотрудник </w:t>
      </w:r>
      <w:r w:rsidR="00FD29E5" w:rsidRPr="0077272E">
        <w:t>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="00FD29E5" w:rsidRPr="0077272E">
        <w:t>»</w:t>
      </w:r>
      <w:r w:rsidR="00FD29E5">
        <w:t xml:space="preserve"> </w:t>
      </w:r>
      <w:r>
        <w:t>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FF4B1C" w:rsidRDefault="00FF4B1C" w:rsidP="00FF4B1C">
      <w:pPr>
        <w:jc w:val="both"/>
      </w:pPr>
      <w: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FF4B1C" w:rsidRDefault="00FF4B1C" w:rsidP="00FF4B1C">
      <w:pPr>
        <w:jc w:val="both"/>
      </w:pPr>
      <w:r>
        <w:t xml:space="preserve">- Работник  может принимать лишь те подарки, которые: </w:t>
      </w:r>
    </w:p>
    <w:p w:rsidR="00FF4B1C" w:rsidRDefault="00FF4B1C" w:rsidP="00FF4B1C">
      <w:pPr>
        <w:jc w:val="both"/>
      </w:pPr>
      <w:r>
        <w:t xml:space="preserve">1) преподносятся </w:t>
      </w:r>
      <w:proofErr w:type="gramStart"/>
      <w:r>
        <w:t>совершенно  добровольно</w:t>
      </w:r>
      <w:proofErr w:type="gramEnd"/>
      <w:r>
        <w:t xml:space="preserve">; </w:t>
      </w:r>
    </w:p>
    <w:p w:rsidR="00FF4B1C" w:rsidRDefault="00FF4B1C" w:rsidP="00FF4B1C">
      <w:pPr>
        <w:jc w:val="both"/>
      </w:pPr>
      <w:r>
        <w:t xml:space="preserve">2) не имеют и не могут иметь своей целью подкуп сотрудника; </w:t>
      </w:r>
    </w:p>
    <w:p w:rsidR="00FF4B1C" w:rsidRDefault="00FF4B1C" w:rsidP="00FF4B1C">
      <w:pPr>
        <w:jc w:val="both"/>
      </w:pPr>
      <w: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FF4B1C" w:rsidRDefault="00FF4B1C" w:rsidP="00FF4B1C">
      <w:pPr>
        <w:jc w:val="both"/>
      </w:pPr>
      <w: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-  </w:t>
      </w:r>
      <w:r w:rsidR="00FD29E5">
        <w:rPr>
          <w:color w:val="000000"/>
        </w:rPr>
        <w:t xml:space="preserve">директор </w:t>
      </w:r>
      <w:r>
        <w:rPr>
          <w:color w:val="000000"/>
        </w:rPr>
        <w:t xml:space="preserve">  Учреждения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 Порядок присоединения к Кодексу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 Меры, принимаемые к нарушителям правил и норм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Качество реализации настоящего Кодекса будет обсуждаться в рамках общего собрания трудового коллектива и отслеживаться через систему обратной связи (анкетирование).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 Заключительные положения.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5C131D" w:rsidRDefault="005C131D" w:rsidP="00FD29E5"/>
    <w:p w:rsidR="005C131D" w:rsidRDefault="005C131D" w:rsidP="00496FAB">
      <w:pPr>
        <w:jc w:val="center"/>
      </w:pPr>
    </w:p>
    <w:p w:rsidR="00FD29E5" w:rsidRPr="007D54BD" w:rsidRDefault="00FD29E5" w:rsidP="00FD29E5">
      <w:pPr>
        <w:jc w:val="center"/>
        <w:rPr>
          <w:b/>
        </w:rPr>
      </w:pPr>
      <w:r w:rsidRPr="007D54BD">
        <w:rPr>
          <w:b/>
        </w:rPr>
        <w:t>МУ</w:t>
      </w:r>
      <w:r w:rsidR="00877D62">
        <w:rPr>
          <w:b/>
        </w:rPr>
        <w:t>НИЦИПАЛЬНОЕ  КАЗЕННОЕ ОБЩЕ</w:t>
      </w:r>
      <w:r w:rsidRPr="007D54BD">
        <w:rPr>
          <w:b/>
        </w:rPr>
        <w:t>ОБРАЗОВАТЕЛЬНОЕ УЧР</w:t>
      </w:r>
      <w:r w:rsidR="00877D62">
        <w:rPr>
          <w:b/>
        </w:rPr>
        <w:t>ЕЖДЕНИЕ  МКОУ «</w:t>
      </w:r>
      <w:proofErr w:type="spellStart"/>
      <w:proofErr w:type="gramStart"/>
      <w:r w:rsidR="005D7FA1" w:rsidRPr="007F7153">
        <w:t>Ичинская</w:t>
      </w:r>
      <w:proofErr w:type="spellEnd"/>
      <w:proofErr w:type="gramEnd"/>
      <w:r w:rsidR="005D7FA1" w:rsidRPr="007F7153">
        <w:t xml:space="preserve"> ООШ</w:t>
      </w:r>
      <w:r w:rsidRPr="007D54BD">
        <w:rPr>
          <w:b/>
        </w:rPr>
        <w:t>»</w:t>
      </w:r>
    </w:p>
    <w:p w:rsidR="00FD29E5" w:rsidRPr="007D54BD" w:rsidRDefault="00FD29E5" w:rsidP="00FD29E5">
      <w:pPr>
        <w:jc w:val="center"/>
        <w:rPr>
          <w:b/>
        </w:rPr>
      </w:pPr>
      <w:r w:rsidRPr="007D54BD">
        <w:rPr>
          <w:b/>
        </w:rPr>
        <w:t>__________________________________________________________________________</w:t>
      </w:r>
    </w:p>
    <w:p w:rsidR="00FD29E5" w:rsidRPr="007D54BD" w:rsidRDefault="00FD29E5" w:rsidP="00FD29E5">
      <w:pPr>
        <w:rPr>
          <w:b/>
        </w:rPr>
      </w:pPr>
      <w:r w:rsidRPr="007D54BD">
        <w:rPr>
          <w:b/>
        </w:rPr>
        <w:t>368771, РД Сулейман-</w:t>
      </w:r>
      <w:proofErr w:type="spellStart"/>
      <w:r w:rsidRPr="007D54BD">
        <w:rPr>
          <w:b/>
        </w:rPr>
        <w:t>Стальский</w:t>
      </w:r>
      <w:proofErr w:type="spellEnd"/>
      <w:r w:rsidRPr="007D54BD">
        <w:rPr>
          <w:b/>
        </w:rPr>
        <w:t xml:space="preserve"> район                                                                                                            </w:t>
      </w:r>
      <w:r w:rsidR="00877D62">
        <w:rPr>
          <w:b/>
        </w:rPr>
        <w:t xml:space="preserve">                  село </w:t>
      </w:r>
      <w:proofErr w:type="spellStart"/>
      <w:r w:rsidR="005D7FA1">
        <w:rPr>
          <w:b/>
        </w:rPr>
        <w:t>Ичин</w:t>
      </w:r>
      <w:proofErr w:type="spellEnd"/>
    </w:p>
    <w:p w:rsidR="00FD29E5" w:rsidRPr="00E72840" w:rsidRDefault="00FD29E5" w:rsidP="00FD29E5">
      <w:pPr>
        <w:jc w:val="center"/>
        <w:rPr>
          <w:b/>
        </w:rPr>
      </w:pPr>
    </w:p>
    <w:p w:rsidR="00FD29E5" w:rsidRPr="00E72840" w:rsidRDefault="00FD29E5" w:rsidP="00FD29E5">
      <w:pPr>
        <w:rPr>
          <w:b/>
        </w:rPr>
      </w:pPr>
    </w:p>
    <w:p w:rsidR="00FD29E5" w:rsidRDefault="00FD29E5" w:rsidP="00FD29E5"/>
    <w:p w:rsidR="00FD29E5" w:rsidRPr="00E846D6" w:rsidRDefault="00FD29E5" w:rsidP="005D7FA1">
      <w:pPr>
        <w:jc w:val="right"/>
      </w:pPr>
      <w:r w:rsidRPr="00E846D6">
        <w:t xml:space="preserve">Согласовано: ____________                            </w:t>
      </w:r>
      <w:r>
        <w:t xml:space="preserve">        Утверждаю: ______</w:t>
      </w:r>
      <w:proofErr w:type="spellStart"/>
      <w:r w:rsidR="005D7FA1">
        <w:t>Кадимов</w:t>
      </w:r>
      <w:proofErr w:type="spellEnd"/>
      <w:r w:rsidR="005D7FA1">
        <w:t xml:space="preserve"> М.А</w:t>
      </w:r>
      <w:bookmarkStart w:id="0" w:name="_GoBack"/>
      <w:bookmarkEnd w:id="0"/>
      <w:r>
        <w:t>.</w:t>
      </w:r>
    </w:p>
    <w:p w:rsidR="00FD29E5" w:rsidRPr="00E846D6" w:rsidRDefault="00FD29E5" w:rsidP="00FD29E5">
      <w:r w:rsidRPr="00E846D6">
        <w:t xml:space="preserve">Председатель ПК                                            </w:t>
      </w:r>
      <w:r>
        <w:t xml:space="preserve">           </w:t>
      </w:r>
      <w:r w:rsidRPr="00E846D6">
        <w:t xml:space="preserve">                            </w:t>
      </w:r>
      <w:r>
        <w:t xml:space="preserve">          </w:t>
      </w:r>
    </w:p>
    <w:p w:rsidR="00FD29E5" w:rsidRPr="00E846D6" w:rsidRDefault="00FD29E5" w:rsidP="00FD29E5">
      <w:pPr>
        <w:rPr>
          <w:sz w:val="28"/>
          <w:szCs w:val="28"/>
        </w:rPr>
      </w:pPr>
      <w:r>
        <w:t>от 01.09.16.</w:t>
      </w:r>
    </w:p>
    <w:p w:rsidR="00FF4B1C" w:rsidRPr="00E72840" w:rsidRDefault="00FF4B1C" w:rsidP="00E72840">
      <w:pPr>
        <w:spacing w:before="100" w:beforeAutospacing="1" w:after="100" w:afterAutospacing="1"/>
        <w:jc w:val="center"/>
        <w:outlineLvl w:val="0"/>
        <w:rPr>
          <w:b/>
          <w:bCs/>
          <w:sz w:val="32"/>
          <w:szCs w:val="32"/>
        </w:rPr>
      </w:pPr>
      <w:r w:rsidRPr="00E72840">
        <w:rPr>
          <w:b/>
          <w:bCs/>
          <w:sz w:val="32"/>
          <w:szCs w:val="32"/>
        </w:rPr>
        <w:t>Памятка</w:t>
      </w:r>
    </w:p>
    <w:p w:rsidR="00FF4B1C" w:rsidRDefault="00FF4B1C" w:rsidP="00FF4B1C">
      <w:pPr>
        <w:spacing w:before="100" w:beforeAutospacing="1" w:after="100" w:afterAutospacing="1"/>
        <w:jc w:val="center"/>
        <w:outlineLvl w:val="0"/>
      </w:pPr>
      <w:r w:rsidRPr="00E72840">
        <w:rPr>
          <w:b/>
          <w:bCs/>
          <w:sz w:val="32"/>
          <w:szCs w:val="32"/>
        </w:rPr>
        <w:t>"Как противодействовать коррупции"</w:t>
      </w:r>
    </w:p>
    <w:p w:rsidR="00FF4B1C" w:rsidRDefault="00FF4B1C" w:rsidP="00FF4B1C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sz w:val="36"/>
          <w:szCs w:val="36"/>
        </w:rPr>
      </w:pPr>
      <w:r>
        <w:rPr>
          <w:bCs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</w:rPr>
        <w:t>Как вести себя при попытке вымогательства взятки?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Сегодня нам хочется рассказать читателям о понятии взяточничества и о том, как бороться с ним.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Это две стороны одной медали: взяточничество преступление особого рода, и оно</w:t>
      </w:r>
      <w:r>
        <w:rPr>
          <w:b/>
          <w:bCs/>
        </w:rPr>
        <w:t> </w:t>
      </w:r>
      <w:r>
        <w:t>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2. Взяткой могут быть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FF4B1C" w:rsidRDefault="00FF4B1C" w:rsidP="00FF4B1C"/>
    <w:p w:rsidR="00FF4B1C" w:rsidRDefault="00FF4B1C" w:rsidP="00FF4B1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FF4B1C" w:rsidRPr="006F165B" w:rsidRDefault="00FF4B1C" w:rsidP="00FF4B1C">
      <w:pPr>
        <w:tabs>
          <w:tab w:val="left" w:pos="7215"/>
        </w:tabs>
      </w:pPr>
    </w:p>
    <w:p w:rsidR="00FF4B1C" w:rsidRPr="00CE2D9E" w:rsidRDefault="00FF4B1C" w:rsidP="00FF4B1C"/>
    <w:p w:rsidR="00975E56" w:rsidRDefault="00975E56"/>
    <w:p w:rsidR="00CC4323" w:rsidRDefault="00CC4323"/>
    <w:sectPr w:rsidR="00CC4323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1C"/>
    <w:rsid w:val="00045087"/>
    <w:rsid w:val="000822F7"/>
    <w:rsid w:val="000B01A5"/>
    <w:rsid w:val="000C5675"/>
    <w:rsid w:val="001626D9"/>
    <w:rsid w:val="00250676"/>
    <w:rsid w:val="003011F2"/>
    <w:rsid w:val="00334B5F"/>
    <w:rsid w:val="00396149"/>
    <w:rsid w:val="003C5EA7"/>
    <w:rsid w:val="00407767"/>
    <w:rsid w:val="00496FAB"/>
    <w:rsid w:val="004B1B43"/>
    <w:rsid w:val="004E5FF5"/>
    <w:rsid w:val="00526EF1"/>
    <w:rsid w:val="005C131D"/>
    <w:rsid w:val="005D2BD0"/>
    <w:rsid w:val="005D7FA1"/>
    <w:rsid w:val="00634C83"/>
    <w:rsid w:val="006B77F1"/>
    <w:rsid w:val="0071128E"/>
    <w:rsid w:val="007136BE"/>
    <w:rsid w:val="0075127B"/>
    <w:rsid w:val="0077272E"/>
    <w:rsid w:val="007D54BD"/>
    <w:rsid w:val="007F7153"/>
    <w:rsid w:val="00877D62"/>
    <w:rsid w:val="008E23FC"/>
    <w:rsid w:val="009040CF"/>
    <w:rsid w:val="00975E56"/>
    <w:rsid w:val="00986528"/>
    <w:rsid w:val="00A326D1"/>
    <w:rsid w:val="00AC0DDC"/>
    <w:rsid w:val="00B878AC"/>
    <w:rsid w:val="00B91B72"/>
    <w:rsid w:val="00B924C7"/>
    <w:rsid w:val="00BE3C86"/>
    <w:rsid w:val="00C06CF3"/>
    <w:rsid w:val="00CA6B14"/>
    <w:rsid w:val="00CC4323"/>
    <w:rsid w:val="00CD38FF"/>
    <w:rsid w:val="00CE41DE"/>
    <w:rsid w:val="00D12290"/>
    <w:rsid w:val="00D34AC3"/>
    <w:rsid w:val="00D76A33"/>
    <w:rsid w:val="00E72840"/>
    <w:rsid w:val="00F04583"/>
    <w:rsid w:val="00F318F9"/>
    <w:rsid w:val="00F72EE7"/>
    <w:rsid w:val="00F76B60"/>
    <w:rsid w:val="00FB3F71"/>
    <w:rsid w:val="00FD29E5"/>
    <w:rsid w:val="00FF4B1C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dubovecdetsad.dolgorukovo.net/index.php/17-dokumenty/359-funktsionalnye-obyazannosti-litsa-otvetstvennogo-za-realizatsiyu-antikorruptsionnoj-politiki-v-dou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1" ma:contentTypeDescription="Создание документа." ma:contentTypeScope="" ma:versionID="f5f738850d39ba08491e729fccee570a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http://www.koipkro.kostroma.ru/Buy/ogon/_layouts/15/DocIdRedir.aspx?ID=S5QAU4VNKZPS-791-12</Url>
      <Description>S5QAU4VNKZPS-791-12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DE72-01D0-4A0F-94AF-B6FB6C99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5.xml><?xml version="1.0" encoding="utf-8"?>
<ds:datastoreItem xmlns:ds="http://schemas.openxmlformats.org/officeDocument/2006/customXml" ds:itemID="{BBCFD9D5-C892-47D9-B983-26BCC10A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9804</Words>
  <Characters>55889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Iru</cp:lastModifiedBy>
  <cp:revision>2</cp:revision>
  <dcterms:created xsi:type="dcterms:W3CDTF">2017-12-07T16:15:00Z</dcterms:created>
  <dcterms:modified xsi:type="dcterms:W3CDTF">2017-12-07T16:15:00Z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